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FB" w:rsidRDefault="000435FB" w:rsidP="000435FB">
      <w:pPr>
        <w:pStyle w:val="Corpodeltesto21"/>
        <w:pBdr>
          <w:top w:val="single" w:sz="4" w:space="1" w:color="000000"/>
          <w:left w:val="single" w:sz="4" w:space="0" w:color="000000"/>
          <w:bottom w:val="single" w:sz="4" w:space="1" w:color="000000"/>
          <w:right w:val="single" w:sz="4" w:space="4" w:color="000000"/>
        </w:pBdr>
        <w:ind w:left="6750"/>
        <w:jc w:val="center"/>
        <w:rPr>
          <w:b/>
          <w:bCs/>
          <w:i/>
        </w:rPr>
      </w:pPr>
      <w:bookmarkStart w:id="0" w:name="_GoBack"/>
      <w:bookmarkEnd w:id="0"/>
      <w:r>
        <w:rPr>
          <w:b/>
          <w:bCs/>
          <w:i/>
        </w:rPr>
        <w:t>ALLEGATO A</w:t>
      </w:r>
    </w:p>
    <w:p w:rsidR="000435FB" w:rsidRDefault="000435FB" w:rsidP="000435FB">
      <w:pPr>
        <w:pStyle w:val="Corpodeltesto21"/>
        <w:rPr>
          <w:b/>
          <w:bCs/>
        </w:rPr>
      </w:pPr>
    </w:p>
    <w:p w:rsidR="000435FB" w:rsidRDefault="000435FB" w:rsidP="000435FB">
      <w:pPr>
        <w:pStyle w:val="Corpodeltesto21"/>
        <w:rPr>
          <w:b/>
          <w:bCs/>
        </w:rPr>
      </w:pPr>
      <w:r>
        <w:rPr>
          <w:b/>
          <w:bCs/>
        </w:rPr>
        <w:t>ISTANZA DI PARTECIPAZIONE E DICHIARAZIONE A CORREDO DELLA DOMANDA E DELL’OFFERTA COME DA PUNTO 1.1) DEL DISCIPLINARE DI GARA PER LA CONCLUSIONE, MEDIANTE PROCEDURA APERTA, DI UN ACCORDO QUADRO, AI SENSI DEGLI ARTT. 3, COMMA 13, 59, 220, 222 e 238, COMMA 7 DEL D.LGS. 163/2006 E S.M.I., PER L’AFFIDAMENTO, AD UN UNICO OPERATORE ECONOMICO PER LOTTO, DEI LAVORI DI SCAVO, RINTERRO, RIPRISTINO, POSA CONDOTTE ED OPERE ACCESSORIE PER LA MANUTENZIONE, IL RINNOVO, L’ESTENSIONE ED IL MIGLIORAMENTO FUNZIONALE  DELLE RETI ACQUEDOTTO GESTITE DA ACEA ANNI 2015/2016 NEL TERRITORIO:</w:t>
      </w:r>
    </w:p>
    <w:p w:rsidR="000435FB" w:rsidRDefault="000435FB" w:rsidP="000435FB">
      <w:pPr>
        <w:suppressAutoHyphens w:val="0"/>
        <w:jc w:val="both"/>
        <w:rPr>
          <w:b/>
          <w:bCs/>
          <w:lang w:eastAsia="it-IT"/>
        </w:rPr>
      </w:pPr>
    </w:p>
    <w:p w:rsidR="000435FB" w:rsidRPr="00982D4F" w:rsidRDefault="000435FB" w:rsidP="000435FB">
      <w:pPr>
        <w:suppressAutoHyphens w:val="0"/>
        <w:jc w:val="both"/>
        <w:rPr>
          <w:b/>
          <w:bCs/>
          <w:lang w:eastAsia="it-IT"/>
        </w:rPr>
      </w:pPr>
      <w:r w:rsidRPr="00982D4F">
        <w:rPr>
          <w:b/>
          <w:bCs/>
          <w:lang w:eastAsia="it-IT"/>
        </w:rPr>
        <w:t xml:space="preserve">LOTTO A - DEI COMUNI DELLA VAL SUSA, ANNI 2014/2015 – C.I.G.: </w:t>
      </w:r>
      <w:r w:rsidRPr="00DC60B3">
        <w:rPr>
          <w:b/>
          <w:bCs/>
        </w:rPr>
        <w:t>6047399785</w:t>
      </w:r>
    </w:p>
    <w:p w:rsidR="000435FB" w:rsidRPr="00982D4F" w:rsidRDefault="000435FB" w:rsidP="000435FB">
      <w:pPr>
        <w:suppressAutoHyphens w:val="0"/>
        <w:ind w:firstLine="708"/>
        <w:jc w:val="both"/>
        <w:rPr>
          <w:b/>
          <w:bCs/>
          <w:i/>
          <w:lang w:eastAsia="it-IT"/>
        </w:rPr>
      </w:pPr>
      <w:r w:rsidRPr="00982D4F">
        <w:rPr>
          <w:b/>
          <w:bCs/>
          <w:i/>
          <w:lang w:eastAsia="it-IT"/>
        </w:rPr>
        <w:t>oppure</w:t>
      </w:r>
    </w:p>
    <w:p w:rsidR="000435FB" w:rsidRPr="00982D4F" w:rsidRDefault="000435FB" w:rsidP="000435FB">
      <w:pPr>
        <w:suppressAutoHyphens w:val="0"/>
        <w:jc w:val="both"/>
        <w:rPr>
          <w:b/>
          <w:bCs/>
          <w:lang w:eastAsia="it-IT"/>
        </w:rPr>
      </w:pPr>
      <w:r w:rsidRPr="00982D4F">
        <w:rPr>
          <w:b/>
          <w:bCs/>
          <w:lang w:eastAsia="it-IT"/>
        </w:rPr>
        <w:t xml:space="preserve">LOTTO B - DEI COMUNI DEL PINEROLESE, PEDEMONTANO, PIANURA, VAL CHISONE, VAL GERMANASCA, VAL PELLICE, ANNI 2014/2015 – C.I.G.: </w:t>
      </w:r>
      <w:r>
        <w:rPr>
          <w:b/>
          <w:bCs/>
          <w:lang w:eastAsia="it-IT"/>
        </w:rPr>
        <w:t>6047441A2D</w:t>
      </w:r>
    </w:p>
    <w:p w:rsidR="000435FB" w:rsidRDefault="000435FB" w:rsidP="000435FB">
      <w:pPr>
        <w:pStyle w:val="Corpodeltesto21"/>
      </w:pPr>
    </w:p>
    <w:p w:rsidR="000435FB" w:rsidRDefault="000435FB" w:rsidP="000435FB">
      <w:pPr>
        <w:pStyle w:val="Corpodeltesto21"/>
      </w:pPr>
    </w:p>
    <w:p w:rsidR="000435FB" w:rsidRDefault="000435FB" w:rsidP="000435FB">
      <w:pPr>
        <w:pStyle w:val="Corpodeltesto21"/>
      </w:pPr>
    </w:p>
    <w:p w:rsidR="000435FB" w:rsidRDefault="000435FB" w:rsidP="000435FB">
      <w:pPr>
        <w:pStyle w:val="Corpodeltesto21"/>
        <w:ind w:left="5664" w:hanging="489"/>
      </w:pPr>
      <w:r>
        <w:t>Spett.le</w:t>
      </w:r>
    </w:p>
    <w:p w:rsidR="000435FB" w:rsidRDefault="000435FB" w:rsidP="000435FB">
      <w:pPr>
        <w:pStyle w:val="Corpodeltesto21"/>
        <w:ind w:left="5664" w:hanging="489"/>
      </w:pPr>
      <w:r>
        <w:t>ACEA Pinerolese Industriale S.p.A.</w:t>
      </w:r>
    </w:p>
    <w:p w:rsidR="000435FB" w:rsidRDefault="000435FB" w:rsidP="000435FB">
      <w:pPr>
        <w:pStyle w:val="Corpodeltesto21"/>
        <w:ind w:left="5664" w:hanging="489"/>
      </w:pPr>
      <w:r>
        <w:t>Via Vigone 42</w:t>
      </w:r>
    </w:p>
    <w:p w:rsidR="000435FB" w:rsidRDefault="000435FB" w:rsidP="000435FB">
      <w:pPr>
        <w:pStyle w:val="Corpodeltesto21"/>
        <w:ind w:left="5664" w:hanging="489"/>
      </w:pPr>
      <w:r>
        <w:t>10064  PINEROLO (TO)</w:t>
      </w:r>
    </w:p>
    <w:p w:rsidR="000435FB" w:rsidRDefault="000435FB" w:rsidP="000435FB">
      <w:pPr>
        <w:pStyle w:val="Corpodeltesto21"/>
        <w:ind w:left="1260" w:hanging="1260"/>
      </w:pPr>
    </w:p>
    <w:p w:rsidR="000435FB" w:rsidRDefault="000435FB" w:rsidP="000435FB">
      <w:pPr>
        <w:pStyle w:val="Corpodeltesto21"/>
        <w:tabs>
          <w:tab w:val="left" w:pos="1350"/>
        </w:tabs>
        <w:ind w:left="1350" w:hanging="1350"/>
      </w:pPr>
      <w:r>
        <w:t>OGGETTO:</w:t>
      </w:r>
      <w:r>
        <w:tab/>
        <w:t xml:space="preserve">Accordo Quadro, con un unico operatore economico per lotto, per l’affidamento dei  </w:t>
      </w:r>
      <w:r w:rsidRPr="00982D4F">
        <w:rPr>
          <w:iCs/>
          <w:lang w:eastAsia="it-IT"/>
        </w:rPr>
        <w:t xml:space="preserve">lavori di scavo, rinterro, ripristino, posa condotte ed opere accessorie per </w:t>
      </w:r>
      <w:r>
        <w:rPr>
          <w:iCs/>
          <w:lang w:eastAsia="it-IT"/>
        </w:rPr>
        <w:t xml:space="preserve">la </w:t>
      </w:r>
      <w:r w:rsidRPr="00982D4F">
        <w:rPr>
          <w:iCs/>
          <w:lang w:eastAsia="it-IT"/>
        </w:rPr>
        <w:t xml:space="preserve">manutenzione, </w:t>
      </w:r>
      <w:r>
        <w:rPr>
          <w:iCs/>
          <w:lang w:eastAsia="it-IT"/>
        </w:rPr>
        <w:t xml:space="preserve">il </w:t>
      </w:r>
      <w:r w:rsidRPr="00982D4F">
        <w:rPr>
          <w:iCs/>
          <w:lang w:eastAsia="it-IT"/>
        </w:rPr>
        <w:t xml:space="preserve">rinnovo, </w:t>
      </w:r>
      <w:r>
        <w:rPr>
          <w:iCs/>
          <w:lang w:eastAsia="it-IT"/>
        </w:rPr>
        <w:t>l’</w:t>
      </w:r>
      <w:r w:rsidRPr="00982D4F">
        <w:rPr>
          <w:iCs/>
          <w:lang w:eastAsia="it-IT"/>
        </w:rPr>
        <w:t xml:space="preserve">estensione e </w:t>
      </w:r>
      <w:r>
        <w:rPr>
          <w:iCs/>
          <w:lang w:eastAsia="it-IT"/>
        </w:rPr>
        <w:t xml:space="preserve">il </w:t>
      </w:r>
      <w:r w:rsidRPr="00982D4F">
        <w:rPr>
          <w:iCs/>
          <w:lang w:eastAsia="it-IT"/>
        </w:rPr>
        <w:t>miglioramento funzionale delle reti acquedotto gestite da ACEA Pinerolese Industriale S.p.A</w:t>
      </w:r>
      <w:r>
        <w:rPr>
          <w:i/>
          <w:iCs/>
          <w:lang w:eastAsia="it-IT"/>
        </w:rPr>
        <w:t>.</w:t>
      </w:r>
      <w:r>
        <w:t>, anni 2015/2016 – nel territorio dei Comuni del</w:t>
      </w:r>
    </w:p>
    <w:p w:rsidR="000435FB" w:rsidRPr="00DC60B3" w:rsidRDefault="000435FB" w:rsidP="000435FB">
      <w:pPr>
        <w:pStyle w:val="Corpodeltesto21"/>
        <w:tabs>
          <w:tab w:val="left" w:pos="1350"/>
        </w:tabs>
        <w:ind w:left="1350" w:hanging="1350"/>
        <w:rPr>
          <w:lang w:eastAsia="it-IT"/>
        </w:rPr>
      </w:pPr>
      <w:r>
        <w:tab/>
      </w:r>
      <w:r w:rsidRPr="00A86A25">
        <w:rPr>
          <w:lang w:eastAsia="it-IT"/>
        </w:rPr>
        <w:t xml:space="preserve">LOTTO A – </w:t>
      </w:r>
      <w:r w:rsidRPr="00DC60B3">
        <w:rPr>
          <w:lang w:eastAsia="it-IT"/>
        </w:rPr>
        <w:t>C.I.G.: 6047399785</w:t>
      </w:r>
    </w:p>
    <w:p w:rsidR="000435FB" w:rsidRPr="00A86A25" w:rsidRDefault="000435FB" w:rsidP="000435FB">
      <w:pPr>
        <w:pStyle w:val="Corpodeltesto21"/>
        <w:tabs>
          <w:tab w:val="left" w:pos="1350"/>
        </w:tabs>
        <w:ind w:left="1350" w:hanging="1350"/>
        <w:rPr>
          <w:b/>
          <w:i/>
          <w:lang w:eastAsia="it-IT"/>
        </w:rPr>
      </w:pPr>
      <w:r w:rsidRPr="00A86A25">
        <w:rPr>
          <w:b/>
          <w:i/>
          <w:lang w:eastAsia="it-IT"/>
        </w:rPr>
        <w:tab/>
        <w:t>oppure</w:t>
      </w:r>
    </w:p>
    <w:p w:rsidR="000435FB" w:rsidRPr="00A86A25" w:rsidRDefault="000435FB" w:rsidP="000435FB">
      <w:pPr>
        <w:tabs>
          <w:tab w:val="left" w:pos="1350"/>
        </w:tabs>
        <w:suppressAutoHyphens w:val="0"/>
        <w:ind w:left="1350" w:hanging="1350"/>
        <w:jc w:val="both"/>
        <w:rPr>
          <w:lang w:eastAsia="it-IT"/>
        </w:rPr>
      </w:pPr>
      <w:r w:rsidRPr="00A86A25">
        <w:rPr>
          <w:lang w:eastAsia="it-IT"/>
        </w:rPr>
        <w:tab/>
        <w:t xml:space="preserve">LOTTO B - </w:t>
      </w:r>
      <w:r w:rsidRPr="00DC60B3">
        <w:rPr>
          <w:lang w:eastAsia="it-IT"/>
        </w:rPr>
        <w:t>C.I.G.: 6047441A2D</w:t>
      </w:r>
    </w:p>
    <w:p w:rsidR="000435FB" w:rsidRPr="00A86A25" w:rsidRDefault="000435FB" w:rsidP="000435FB">
      <w:pPr>
        <w:tabs>
          <w:tab w:val="left" w:pos="1350"/>
        </w:tabs>
        <w:suppressAutoHyphens w:val="0"/>
        <w:ind w:left="1350" w:hanging="1350"/>
        <w:jc w:val="both"/>
        <w:rPr>
          <w:lang w:eastAsia="it-IT"/>
        </w:rPr>
      </w:pPr>
      <w:r w:rsidRPr="00A86A25">
        <w:rPr>
          <w:lang w:eastAsia="it-IT"/>
        </w:rPr>
        <w:tab/>
        <w:t>Importo complessivo dell’accordo quadro per singolo lotto € 2</w:t>
      </w:r>
      <w:r>
        <w:rPr>
          <w:lang w:eastAsia="it-IT"/>
        </w:rPr>
        <w:t>98.999,6</w:t>
      </w:r>
      <w:r w:rsidRPr="00A86A25">
        <w:rPr>
          <w:lang w:eastAsia="it-IT"/>
        </w:rPr>
        <w:t>0, di cui € 12.000,00 per oneri per la sicurezza previsti nel Piano di Sicurezza e Coordinamento.</w:t>
      </w:r>
    </w:p>
    <w:p w:rsidR="000435FB" w:rsidRDefault="000435FB" w:rsidP="000435FB">
      <w:pPr>
        <w:pStyle w:val="Corpodeltesto21"/>
        <w:tabs>
          <w:tab w:val="left" w:pos="1350"/>
        </w:tabs>
        <w:ind w:left="1350" w:hanging="1350"/>
      </w:pPr>
    </w:p>
    <w:p w:rsidR="000435FB" w:rsidRDefault="000435FB" w:rsidP="000435FB">
      <w:pPr>
        <w:tabs>
          <w:tab w:val="left" w:pos="-1800"/>
          <w:tab w:val="left" w:pos="1080"/>
          <w:tab w:val="left" w:pos="1800"/>
          <w:tab w:val="left" w:pos="6300"/>
        </w:tabs>
        <w:spacing w:line="360" w:lineRule="auto"/>
        <w:jc w:val="both"/>
      </w:pPr>
      <w:r>
        <w:t>Il sottoscritto ________________________________ nato a ________________________ (____) il ____________________, residente a __________________________________ (____), Via ________________________________________________, n. ______, in nome del concorrente “_______________________________________________________</w:t>
      </w:r>
    </w:p>
    <w:p w:rsidR="000435FB" w:rsidRDefault="000435FB" w:rsidP="000435FB">
      <w:pPr>
        <w:tabs>
          <w:tab w:val="left" w:pos="-1800"/>
          <w:tab w:val="left" w:pos="1080"/>
          <w:tab w:val="left" w:pos="1800"/>
          <w:tab w:val="left" w:pos="6300"/>
        </w:tabs>
        <w:spacing w:line="360" w:lineRule="auto"/>
        <w:jc w:val="both"/>
      </w:pPr>
      <w:r>
        <w:t>________________________________________________________________________ “</w:t>
      </w:r>
    </w:p>
    <w:p w:rsidR="000435FB" w:rsidRDefault="000435FB" w:rsidP="000435FB">
      <w:pPr>
        <w:tabs>
          <w:tab w:val="left" w:pos="-1800"/>
          <w:tab w:val="left" w:pos="1080"/>
          <w:tab w:val="left" w:pos="1800"/>
          <w:tab w:val="left" w:pos="6300"/>
        </w:tabs>
        <w:spacing w:line="360" w:lineRule="auto"/>
        <w:jc w:val="both"/>
      </w:pPr>
      <w:r>
        <w:t xml:space="preserve">codice fiscale n. ________________________________________________, partita I.V.A. n. ___________________________ con sede legale in _________________________ (_____), Via __________________________________________________, n. _______, e sede operativa in ________________________________________ (_____), Via </w:t>
      </w:r>
      <w:r>
        <w:lastRenderedPageBreak/>
        <w:t>___________________________, n. _______, telefono __________________________, fax ______________________, mail ____________________________________, PEC ______________________________________;</w:t>
      </w:r>
    </w:p>
    <w:p w:rsidR="000435FB" w:rsidRDefault="000435FB" w:rsidP="000435FB">
      <w:pPr>
        <w:tabs>
          <w:tab w:val="left" w:pos="-1800"/>
          <w:tab w:val="left" w:pos="1080"/>
          <w:tab w:val="left" w:pos="1800"/>
          <w:tab w:val="left" w:pos="6300"/>
        </w:tabs>
        <w:spacing w:before="120" w:after="120"/>
        <w:jc w:val="center"/>
        <w:rPr>
          <w:b/>
        </w:rPr>
      </w:pPr>
      <w:r>
        <w:rPr>
          <w:b/>
        </w:rPr>
        <w:t>nella sua qualità di:</w:t>
      </w:r>
    </w:p>
    <w:p w:rsidR="000435FB" w:rsidRDefault="000435FB" w:rsidP="000435FB">
      <w:pPr>
        <w:numPr>
          <w:ilvl w:val="4"/>
          <w:numId w:val="12"/>
        </w:numPr>
        <w:tabs>
          <w:tab w:val="left" w:pos="-1800"/>
        </w:tabs>
        <w:spacing w:line="360" w:lineRule="auto"/>
        <w:ind w:left="567" w:hanging="426"/>
        <w:jc w:val="both"/>
        <w:rPr>
          <w:spacing w:val="-2"/>
        </w:rPr>
      </w:pPr>
      <w:r>
        <w:rPr>
          <w:spacing w:val="-2"/>
        </w:rPr>
        <w:t>Titolare o Legale rappresentante</w:t>
      </w:r>
    </w:p>
    <w:p w:rsidR="000435FB" w:rsidRDefault="000435FB" w:rsidP="000435FB">
      <w:pPr>
        <w:numPr>
          <w:ilvl w:val="4"/>
          <w:numId w:val="12"/>
        </w:numPr>
        <w:tabs>
          <w:tab w:val="left" w:pos="-1800"/>
        </w:tabs>
        <w:spacing w:line="360" w:lineRule="auto"/>
        <w:ind w:left="567" w:hanging="426"/>
        <w:jc w:val="both"/>
        <w:rPr>
          <w:spacing w:val="-2"/>
        </w:rPr>
      </w:pPr>
      <w:r>
        <w:rPr>
          <w:spacing w:val="-2"/>
        </w:rPr>
        <w:t>Procuratore speciale / generale</w:t>
      </w:r>
    </w:p>
    <w:p w:rsidR="000435FB" w:rsidRDefault="000435FB" w:rsidP="000435FB">
      <w:pPr>
        <w:keepNext/>
        <w:autoSpaceDE w:val="0"/>
        <w:spacing w:before="120" w:after="120"/>
        <w:jc w:val="center"/>
        <w:rPr>
          <w:b/>
          <w:bCs/>
        </w:rPr>
      </w:pPr>
      <w:r>
        <w:rPr>
          <w:b/>
          <w:bCs/>
        </w:rPr>
        <w:t>CHIEDE</w:t>
      </w:r>
    </w:p>
    <w:p w:rsidR="000435FB" w:rsidRDefault="000435FB" w:rsidP="000435FB">
      <w:pPr>
        <w:spacing w:line="360" w:lineRule="auto"/>
        <w:jc w:val="both"/>
        <w:rPr>
          <w:b/>
        </w:rPr>
      </w:pPr>
      <w:r>
        <w:rPr>
          <w:b/>
        </w:rPr>
        <w:t>Di partecipare alla gara in epigrafe come:</w:t>
      </w:r>
    </w:p>
    <w:p w:rsidR="000435FB" w:rsidRDefault="000435FB" w:rsidP="000435FB">
      <w:pPr>
        <w:numPr>
          <w:ilvl w:val="4"/>
          <w:numId w:val="12"/>
        </w:numPr>
        <w:tabs>
          <w:tab w:val="left" w:pos="-1800"/>
        </w:tabs>
        <w:spacing w:line="360" w:lineRule="auto"/>
        <w:ind w:left="567" w:hanging="425"/>
        <w:jc w:val="both"/>
        <w:rPr>
          <w:spacing w:val="-2"/>
        </w:rPr>
      </w:pPr>
      <w:r>
        <w:rPr>
          <w:spacing w:val="-2"/>
        </w:rPr>
        <w:t>Impresa individuale (art. 34, comma 1, lett. a), D.Lgs. 163/2006);</w:t>
      </w:r>
    </w:p>
    <w:p w:rsidR="000435FB" w:rsidRDefault="000435FB" w:rsidP="000435FB">
      <w:pPr>
        <w:numPr>
          <w:ilvl w:val="4"/>
          <w:numId w:val="12"/>
        </w:numPr>
        <w:tabs>
          <w:tab w:val="left" w:pos="-1800"/>
        </w:tabs>
        <w:spacing w:line="360" w:lineRule="auto"/>
        <w:ind w:left="567" w:hanging="426"/>
        <w:jc w:val="both"/>
        <w:rPr>
          <w:spacing w:val="-2"/>
        </w:rPr>
      </w:pPr>
      <w:r>
        <w:rPr>
          <w:spacing w:val="-2"/>
        </w:rPr>
        <w:t>Società (art. 34, comma 1, lett. a), D.Lgs. 163/2006), specificare tipo _______________________________;</w:t>
      </w:r>
    </w:p>
    <w:p w:rsidR="000435FB" w:rsidRDefault="000435FB" w:rsidP="000435FB">
      <w:pPr>
        <w:numPr>
          <w:ilvl w:val="4"/>
          <w:numId w:val="12"/>
        </w:numPr>
        <w:tabs>
          <w:tab w:val="left" w:pos="-1800"/>
        </w:tabs>
        <w:ind w:left="567" w:hanging="425"/>
        <w:jc w:val="both"/>
        <w:rPr>
          <w:spacing w:val="-2"/>
        </w:rPr>
      </w:pPr>
      <w:r>
        <w:rPr>
          <w:spacing w:val="-2"/>
        </w:rPr>
        <w:t>Consorzio fra società cooperative di produzione e lavoro (art. 34, comma 1, lett. b), D.Lgs.163/2006 e s.m.i.);</w:t>
      </w:r>
    </w:p>
    <w:p w:rsidR="000435FB" w:rsidRDefault="000435FB" w:rsidP="000435FB">
      <w:pPr>
        <w:numPr>
          <w:ilvl w:val="4"/>
          <w:numId w:val="12"/>
        </w:numPr>
        <w:tabs>
          <w:tab w:val="left" w:pos="-1800"/>
        </w:tabs>
        <w:spacing w:before="120" w:line="360" w:lineRule="auto"/>
        <w:ind w:left="567" w:hanging="425"/>
        <w:jc w:val="both"/>
        <w:rPr>
          <w:spacing w:val="-2"/>
        </w:rPr>
      </w:pPr>
      <w:r>
        <w:rPr>
          <w:spacing w:val="-2"/>
        </w:rPr>
        <w:t>Consorzio tra imprese artigiane (art. 34, comma 1, lett. b), D.Lgs. 163/2006);</w:t>
      </w:r>
    </w:p>
    <w:p w:rsidR="000435FB" w:rsidRDefault="000435FB" w:rsidP="000435FB">
      <w:pPr>
        <w:numPr>
          <w:ilvl w:val="4"/>
          <w:numId w:val="12"/>
        </w:numPr>
        <w:tabs>
          <w:tab w:val="left" w:pos="-1800"/>
        </w:tabs>
        <w:spacing w:line="360" w:lineRule="auto"/>
        <w:ind w:left="567" w:hanging="425"/>
        <w:jc w:val="both"/>
        <w:rPr>
          <w:spacing w:val="-2"/>
        </w:rPr>
      </w:pPr>
      <w:r>
        <w:rPr>
          <w:spacing w:val="-2"/>
        </w:rPr>
        <w:t>Consorzio Stabile (art. 34, comma 1, lett. c), D.Lgs. 163/2006);</w:t>
      </w:r>
    </w:p>
    <w:p w:rsidR="000435FB" w:rsidRDefault="000435FB" w:rsidP="000435FB">
      <w:pPr>
        <w:numPr>
          <w:ilvl w:val="4"/>
          <w:numId w:val="12"/>
        </w:numPr>
        <w:tabs>
          <w:tab w:val="left" w:pos="-1800"/>
        </w:tabs>
        <w:ind w:left="567" w:hanging="425"/>
        <w:jc w:val="both"/>
        <w:rPr>
          <w:spacing w:val="-2"/>
        </w:rPr>
      </w:pPr>
      <w:r>
        <w:rPr>
          <w:spacing w:val="-2"/>
        </w:rPr>
        <w:t>Capogruppo Mandataria di un raggruppamento temporaneo (art. 34, comma 1, lett. d), D.Lgs. 163/2006), o consorzio ordinario (art. 34, comma 1, lett. e), D.Lgs. 163/2006);</w:t>
      </w:r>
    </w:p>
    <w:p w:rsidR="000435FB" w:rsidRDefault="000435FB" w:rsidP="000435FB">
      <w:pPr>
        <w:numPr>
          <w:ilvl w:val="4"/>
          <w:numId w:val="12"/>
        </w:numPr>
        <w:tabs>
          <w:tab w:val="left" w:pos="-1800"/>
        </w:tabs>
        <w:spacing w:before="60"/>
        <w:ind w:left="1134" w:hanging="425"/>
        <w:jc w:val="both"/>
        <w:rPr>
          <w:spacing w:val="-2"/>
        </w:rPr>
      </w:pPr>
      <w:r>
        <w:rPr>
          <w:spacing w:val="-2"/>
        </w:rPr>
        <w:t>di tipo orizzontale;</w:t>
      </w:r>
    </w:p>
    <w:p w:rsidR="000435FB" w:rsidRDefault="000435FB" w:rsidP="000435FB">
      <w:pPr>
        <w:numPr>
          <w:ilvl w:val="4"/>
          <w:numId w:val="12"/>
        </w:numPr>
        <w:tabs>
          <w:tab w:val="left" w:pos="-1800"/>
        </w:tabs>
        <w:spacing w:before="60"/>
        <w:ind w:left="1134" w:hanging="425"/>
        <w:jc w:val="both"/>
        <w:rPr>
          <w:spacing w:val="-2"/>
        </w:rPr>
      </w:pPr>
      <w:r>
        <w:rPr>
          <w:spacing w:val="-2"/>
        </w:rPr>
        <w:t>di tipo verticale;</w:t>
      </w:r>
    </w:p>
    <w:p w:rsidR="000435FB" w:rsidRDefault="000435FB" w:rsidP="000435FB">
      <w:pPr>
        <w:numPr>
          <w:ilvl w:val="4"/>
          <w:numId w:val="12"/>
        </w:numPr>
        <w:tabs>
          <w:tab w:val="left" w:pos="-1800"/>
        </w:tabs>
        <w:spacing w:before="60"/>
        <w:ind w:left="1134" w:hanging="425"/>
        <w:jc w:val="both"/>
      </w:pPr>
      <w:r>
        <w:t>di tipo misto;</w:t>
      </w:r>
    </w:p>
    <w:p w:rsidR="000435FB" w:rsidRDefault="000435FB" w:rsidP="000435FB">
      <w:pPr>
        <w:numPr>
          <w:ilvl w:val="4"/>
          <w:numId w:val="12"/>
        </w:numPr>
        <w:tabs>
          <w:tab w:val="left" w:pos="-1800"/>
        </w:tabs>
        <w:spacing w:before="60"/>
        <w:ind w:left="1701" w:hanging="425"/>
        <w:jc w:val="both"/>
        <w:rPr>
          <w:spacing w:val="-2"/>
        </w:rPr>
      </w:pPr>
      <w:r>
        <w:rPr>
          <w:spacing w:val="-2"/>
        </w:rPr>
        <w:t xml:space="preserve">costituito </w:t>
      </w:r>
    </w:p>
    <w:p w:rsidR="000435FB" w:rsidRDefault="000435FB" w:rsidP="000435FB">
      <w:pPr>
        <w:numPr>
          <w:ilvl w:val="4"/>
          <w:numId w:val="12"/>
        </w:numPr>
        <w:tabs>
          <w:tab w:val="left" w:pos="-1800"/>
        </w:tabs>
        <w:spacing w:before="60"/>
        <w:ind w:left="1701" w:hanging="425"/>
        <w:jc w:val="both"/>
        <w:rPr>
          <w:spacing w:val="-2"/>
        </w:rPr>
      </w:pPr>
      <w:r>
        <w:rPr>
          <w:spacing w:val="-2"/>
        </w:rPr>
        <w:t xml:space="preserve">da costituirsi </w:t>
      </w:r>
    </w:p>
    <w:p w:rsidR="000435FB" w:rsidRDefault="000435FB" w:rsidP="000435FB">
      <w:pPr>
        <w:tabs>
          <w:tab w:val="left" w:pos="-1800"/>
        </w:tabs>
        <w:spacing w:before="60"/>
        <w:ind w:left="709"/>
        <w:jc w:val="both"/>
        <w:rPr>
          <w:spacing w:val="-2"/>
        </w:rPr>
      </w:pPr>
      <w:r>
        <w:rPr>
          <w:spacing w:val="-2"/>
        </w:rPr>
        <w:t>fra le seguenti imprese:</w:t>
      </w:r>
    </w:p>
    <w:p w:rsidR="000435FB" w:rsidRDefault="000435FB" w:rsidP="000435FB">
      <w:pPr>
        <w:numPr>
          <w:ilvl w:val="0"/>
          <w:numId w:val="15"/>
        </w:numPr>
        <w:spacing w:before="200" w:line="360" w:lineRule="auto"/>
        <w:ind w:left="1134" w:hanging="357"/>
        <w:jc w:val="both"/>
      </w:pPr>
      <w:r>
        <w:t>_______________________________________________________________;</w:t>
      </w:r>
    </w:p>
    <w:p w:rsidR="000435FB" w:rsidRDefault="000435FB" w:rsidP="000435FB">
      <w:pPr>
        <w:numPr>
          <w:ilvl w:val="0"/>
          <w:numId w:val="15"/>
        </w:numPr>
        <w:spacing w:before="120" w:line="360" w:lineRule="auto"/>
        <w:ind w:left="1134" w:hanging="357"/>
        <w:jc w:val="both"/>
      </w:pPr>
      <w:r>
        <w:t>_______________________________________________________________;</w:t>
      </w:r>
    </w:p>
    <w:p w:rsidR="000435FB" w:rsidRDefault="000435FB" w:rsidP="000435FB">
      <w:pPr>
        <w:numPr>
          <w:ilvl w:val="0"/>
          <w:numId w:val="15"/>
        </w:numPr>
        <w:spacing w:before="120" w:line="360" w:lineRule="auto"/>
        <w:ind w:left="1134"/>
        <w:jc w:val="both"/>
      </w:pPr>
      <w:r>
        <w:t>_______________________________________________________________;</w:t>
      </w:r>
    </w:p>
    <w:p w:rsidR="000435FB" w:rsidRDefault="000435FB" w:rsidP="000435FB">
      <w:pPr>
        <w:numPr>
          <w:ilvl w:val="0"/>
          <w:numId w:val="15"/>
        </w:numPr>
        <w:spacing w:before="120" w:line="360" w:lineRule="auto"/>
        <w:ind w:left="1134"/>
        <w:jc w:val="both"/>
      </w:pPr>
      <w:r>
        <w:t>_______________________________________________________________;</w:t>
      </w:r>
    </w:p>
    <w:p w:rsidR="000435FB" w:rsidRDefault="000435FB" w:rsidP="000435FB">
      <w:pPr>
        <w:numPr>
          <w:ilvl w:val="0"/>
          <w:numId w:val="15"/>
        </w:numPr>
        <w:spacing w:before="120" w:line="360" w:lineRule="auto"/>
        <w:ind w:left="1134"/>
        <w:jc w:val="both"/>
      </w:pPr>
      <w:r>
        <w:t>_______________________________________________________________;</w:t>
      </w:r>
    </w:p>
    <w:p w:rsidR="000435FB" w:rsidRDefault="000435FB" w:rsidP="000435FB">
      <w:pPr>
        <w:numPr>
          <w:ilvl w:val="4"/>
          <w:numId w:val="12"/>
        </w:numPr>
        <w:tabs>
          <w:tab w:val="left" w:pos="-1800"/>
        </w:tabs>
        <w:ind w:left="567" w:hanging="425"/>
        <w:jc w:val="both"/>
        <w:rPr>
          <w:spacing w:val="-2"/>
        </w:rPr>
      </w:pPr>
      <w:r>
        <w:rPr>
          <w:spacing w:val="-2"/>
        </w:rPr>
        <w:t>Mandante di un raggruppamento temporaneo (art. 34, comma 1, lett. d), D.Lgs. 163/2006), o consorzio ordinario (art. 34, comma 1, lett. e), D.Lgs. 163/2006);</w:t>
      </w:r>
    </w:p>
    <w:p w:rsidR="000435FB" w:rsidRDefault="000435FB" w:rsidP="000435FB">
      <w:pPr>
        <w:numPr>
          <w:ilvl w:val="4"/>
          <w:numId w:val="12"/>
        </w:numPr>
        <w:tabs>
          <w:tab w:val="left" w:pos="-1800"/>
        </w:tabs>
        <w:spacing w:before="60"/>
        <w:ind w:left="1134" w:hanging="425"/>
        <w:jc w:val="both"/>
        <w:rPr>
          <w:spacing w:val="-2"/>
        </w:rPr>
      </w:pPr>
      <w:r>
        <w:rPr>
          <w:spacing w:val="-2"/>
        </w:rPr>
        <w:t>di tipo orizzontale;</w:t>
      </w:r>
    </w:p>
    <w:p w:rsidR="000435FB" w:rsidRDefault="000435FB" w:rsidP="000435FB">
      <w:pPr>
        <w:numPr>
          <w:ilvl w:val="4"/>
          <w:numId w:val="12"/>
        </w:numPr>
        <w:tabs>
          <w:tab w:val="left" w:pos="-1800"/>
        </w:tabs>
        <w:spacing w:before="60"/>
        <w:ind w:left="1134" w:hanging="425"/>
        <w:jc w:val="both"/>
        <w:rPr>
          <w:spacing w:val="-2"/>
        </w:rPr>
      </w:pPr>
      <w:r>
        <w:rPr>
          <w:spacing w:val="-2"/>
        </w:rPr>
        <w:t>di tipo verticale;</w:t>
      </w:r>
    </w:p>
    <w:p w:rsidR="000435FB" w:rsidRDefault="000435FB" w:rsidP="000435FB">
      <w:pPr>
        <w:numPr>
          <w:ilvl w:val="4"/>
          <w:numId w:val="12"/>
        </w:numPr>
        <w:tabs>
          <w:tab w:val="left" w:pos="-1800"/>
        </w:tabs>
        <w:spacing w:before="60"/>
        <w:ind w:left="1134" w:hanging="425"/>
        <w:jc w:val="both"/>
      </w:pPr>
      <w:r>
        <w:t>di tipo misto;</w:t>
      </w:r>
    </w:p>
    <w:p w:rsidR="000435FB" w:rsidRDefault="000435FB" w:rsidP="000435FB">
      <w:pPr>
        <w:numPr>
          <w:ilvl w:val="4"/>
          <w:numId w:val="12"/>
        </w:numPr>
        <w:tabs>
          <w:tab w:val="left" w:pos="-1800"/>
        </w:tabs>
        <w:spacing w:before="60"/>
        <w:ind w:left="1701" w:hanging="425"/>
        <w:jc w:val="both"/>
        <w:rPr>
          <w:spacing w:val="-2"/>
        </w:rPr>
      </w:pPr>
      <w:r>
        <w:rPr>
          <w:spacing w:val="-2"/>
        </w:rPr>
        <w:t>costituito fra le imprese:</w:t>
      </w:r>
    </w:p>
    <w:p w:rsidR="000435FB" w:rsidRDefault="000435FB" w:rsidP="000435FB">
      <w:pPr>
        <w:numPr>
          <w:ilvl w:val="4"/>
          <w:numId w:val="12"/>
        </w:numPr>
        <w:tabs>
          <w:tab w:val="left" w:pos="-1800"/>
        </w:tabs>
        <w:spacing w:before="60"/>
        <w:ind w:left="1701" w:hanging="425"/>
        <w:jc w:val="both"/>
        <w:rPr>
          <w:spacing w:val="-2"/>
        </w:rPr>
      </w:pPr>
      <w:r>
        <w:rPr>
          <w:spacing w:val="-2"/>
        </w:rPr>
        <w:t>da costituirsi fra le imprese:</w:t>
      </w:r>
    </w:p>
    <w:p w:rsidR="000435FB" w:rsidRDefault="000435FB" w:rsidP="000435FB">
      <w:pPr>
        <w:tabs>
          <w:tab w:val="left" w:pos="-1800"/>
        </w:tabs>
        <w:spacing w:before="60"/>
        <w:ind w:left="709"/>
        <w:jc w:val="both"/>
        <w:rPr>
          <w:spacing w:val="-2"/>
        </w:rPr>
      </w:pPr>
      <w:r>
        <w:rPr>
          <w:spacing w:val="-2"/>
        </w:rPr>
        <w:t>fra le seguenti imprese:</w:t>
      </w:r>
    </w:p>
    <w:p w:rsidR="000435FB" w:rsidRDefault="000435FB" w:rsidP="000435FB">
      <w:pPr>
        <w:numPr>
          <w:ilvl w:val="0"/>
          <w:numId w:val="31"/>
        </w:numPr>
        <w:spacing w:before="200" w:line="360" w:lineRule="auto"/>
        <w:ind w:left="1134"/>
        <w:jc w:val="both"/>
      </w:pPr>
      <w:r>
        <w:lastRenderedPageBreak/>
        <w:t>_______________________________________________________________;</w:t>
      </w:r>
    </w:p>
    <w:p w:rsidR="000435FB" w:rsidRDefault="000435FB" w:rsidP="000435FB">
      <w:pPr>
        <w:numPr>
          <w:ilvl w:val="0"/>
          <w:numId w:val="31"/>
        </w:numPr>
        <w:spacing w:before="120" w:line="360" w:lineRule="auto"/>
        <w:ind w:left="1134"/>
        <w:jc w:val="both"/>
      </w:pPr>
      <w:r>
        <w:t>_______________________________________________________________;</w:t>
      </w:r>
    </w:p>
    <w:p w:rsidR="000435FB" w:rsidRDefault="000435FB" w:rsidP="000435FB">
      <w:pPr>
        <w:numPr>
          <w:ilvl w:val="0"/>
          <w:numId w:val="31"/>
        </w:numPr>
        <w:spacing w:before="120" w:line="360" w:lineRule="auto"/>
        <w:ind w:left="1134"/>
        <w:jc w:val="both"/>
      </w:pPr>
      <w:r>
        <w:t>_______________________________________________________________;</w:t>
      </w:r>
    </w:p>
    <w:p w:rsidR="000435FB" w:rsidRDefault="000435FB" w:rsidP="000435FB">
      <w:pPr>
        <w:numPr>
          <w:ilvl w:val="0"/>
          <w:numId w:val="31"/>
        </w:numPr>
        <w:spacing w:before="120" w:line="360" w:lineRule="auto"/>
        <w:ind w:left="1134"/>
        <w:jc w:val="both"/>
      </w:pPr>
      <w:r>
        <w:t>_______________________________________________________________;</w:t>
      </w:r>
    </w:p>
    <w:p w:rsidR="000435FB" w:rsidRDefault="000435FB" w:rsidP="000435FB">
      <w:pPr>
        <w:numPr>
          <w:ilvl w:val="0"/>
          <w:numId w:val="31"/>
        </w:numPr>
        <w:spacing w:before="120" w:line="360" w:lineRule="auto"/>
        <w:ind w:left="1134"/>
        <w:jc w:val="both"/>
      </w:pPr>
      <w:r>
        <w:t>_______________________________________________________________;</w:t>
      </w:r>
    </w:p>
    <w:p w:rsidR="000435FB" w:rsidRDefault="000435FB" w:rsidP="000435FB">
      <w:pPr>
        <w:keepNext/>
        <w:autoSpaceDE w:val="0"/>
        <w:spacing w:before="160" w:after="120" w:line="320" w:lineRule="exact"/>
        <w:jc w:val="center"/>
        <w:rPr>
          <w:b/>
          <w:bCs/>
        </w:rPr>
      </w:pPr>
      <w:r>
        <w:rPr>
          <w:b/>
          <w:bCs/>
        </w:rPr>
        <w:t>DICHIARA</w:t>
      </w:r>
    </w:p>
    <w:p w:rsidR="000435FB" w:rsidRDefault="000435FB" w:rsidP="000435FB">
      <w:pPr>
        <w:jc w:val="both"/>
      </w:pPr>
      <w:r>
        <w:t>ai sensi degli articoli 46 e 47 del D.P.R. 28 dicembre 2000, n. 445 e s.m.i. consapevole delle sanzioni penali previste dall’articolo 76 del medesimo D.P.R. 445/2000 e s.m.i., per le ipotesi di falsità in atti e dichiarazioni mendaci ivi indicate</w:t>
      </w:r>
    </w:p>
    <w:p w:rsidR="000435FB" w:rsidRDefault="000435FB" w:rsidP="000435FB">
      <w:pPr>
        <w:pStyle w:val="Corpodeltesto22"/>
        <w:spacing w:line="240" w:lineRule="auto"/>
        <w:jc w:val="center"/>
        <w:rPr>
          <w:rFonts w:ascii="Times New Roman" w:hAnsi="Times New Roman"/>
          <w:sz w:val="24"/>
        </w:rPr>
      </w:pPr>
    </w:p>
    <w:p w:rsidR="000435FB" w:rsidRDefault="000435FB" w:rsidP="000435FB">
      <w:pPr>
        <w:pStyle w:val="Corpodeltesto22"/>
        <w:spacing w:line="240" w:lineRule="auto"/>
        <w:ind w:left="0"/>
        <w:rPr>
          <w:rFonts w:ascii="Times New Roman" w:hAnsi="Times New Roman"/>
          <w:b/>
          <w:i/>
          <w:sz w:val="24"/>
        </w:rPr>
      </w:pPr>
      <w:r>
        <w:rPr>
          <w:rFonts w:ascii="Times New Roman" w:hAnsi="Times New Roman"/>
          <w:b/>
          <w:i/>
          <w:sz w:val="24"/>
        </w:rPr>
        <w:t>(contrassegnare le caselle per i casi che ricorrono)</w:t>
      </w:r>
    </w:p>
    <w:p w:rsidR="000435FB" w:rsidRDefault="000435FB" w:rsidP="000435FB">
      <w:pPr>
        <w:pStyle w:val="Corpodeltesto22"/>
        <w:spacing w:line="240" w:lineRule="auto"/>
        <w:rPr>
          <w:rFonts w:ascii="Times New Roman" w:hAnsi="Times New Roman"/>
          <w:sz w:val="16"/>
          <w:szCs w:val="16"/>
        </w:rPr>
      </w:pPr>
    </w:p>
    <w:p w:rsidR="000435FB" w:rsidRDefault="000435FB" w:rsidP="000435FB">
      <w:pPr>
        <w:tabs>
          <w:tab w:val="left" w:pos="851"/>
        </w:tabs>
        <w:autoSpaceDE w:val="0"/>
        <w:spacing w:before="40"/>
        <w:ind w:left="709" w:hanging="709"/>
        <w:jc w:val="both"/>
      </w:pPr>
      <w:r>
        <w:rPr>
          <w:b/>
        </w:rPr>
        <w:t xml:space="preserve">a)  </w:t>
      </w:r>
      <w:r>
        <w:rPr>
          <w:rFonts w:ascii="Wingdings 2" w:hAnsi="Wingdings 2"/>
          <w:b/>
        </w:rPr>
        <w:t></w:t>
      </w:r>
      <w:r>
        <w:tab/>
        <w:t>che la società risulta iscritta nel registro delle imprese della Camera di Commercio di ________________________________ (requisito professionale) per la seguente attività (estratto):</w:t>
      </w:r>
    </w:p>
    <w:p w:rsidR="000435FB" w:rsidRDefault="000435FB" w:rsidP="000435FB">
      <w:pPr>
        <w:tabs>
          <w:tab w:val="left" w:pos="709"/>
        </w:tabs>
        <w:autoSpaceDE w:val="0"/>
        <w:spacing w:before="120" w:line="360" w:lineRule="auto"/>
        <w:ind w:left="70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5FB" w:rsidRDefault="000435FB" w:rsidP="000435FB">
      <w:pPr>
        <w:autoSpaceDE w:val="0"/>
        <w:ind w:left="709"/>
        <w:jc w:val="both"/>
        <w:rPr>
          <w:b/>
        </w:rPr>
      </w:pPr>
      <w:r>
        <w:rPr>
          <w:b/>
        </w:rPr>
        <w:t>(dovrà riguardare la tipologia di lavori oggetto del presente bando).</w:t>
      </w:r>
    </w:p>
    <w:p w:rsidR="000435FB" w:rsidRDefault="000435FB" w:rsidP="000435FB">
      <w:pPr>
        <w:autoSpaceDE w:val="0"/>
        <w:ind w:left="709"/>
        <w:jc w:val="both"/>
      </w:pPr>
      <w:r>
        <w:rPr>
          <w:b/>
        </w:rPr>
        <w:t>In caso di Raggruppamento temporaneo di tipo orizzontale il presente requisito dovrà essere posseduto singolarmente da ciascun raggruppando</w:t>
      </w:r>
      <w:r>
        <w:t xml:space="preserve">. </w:t>
      </w:r>
    </w:p>
    <w:p w:rsidR="000435FB" w:rsidRDefault="000435FB" w:rsidP="000435FB">
      <w:pPr>
        <w:autoSpaceDE w:val="0"/>
        <w:ind w:left="709"/>
        <w:jc w:val="both"/>
      </w:pPr>
      <w:r>
        <w:t>I dati dell’iscrizione sono i seguenti (per le ditte con sede in uno stato straniero, indicare i dati di iscrizione nell’Albo o Lista ufficiale dello Stato di appartenenza):</w:t>
      </w:r>
    </w:p>
    <w:p w:rsidR="000435FB" w:rsidRDefault="000435FB" w:rsidP="000435FB">
      <w:pPr>
        <w:numPr>
          <w:ilvl w:val="0"/>
          <w:numId w:val="28"/>
        </w:numPr>
        <w:tabs>
          <w:tab w:val="left" w:pos="1134"/>
        </w:tabs>
        <w:autoSpaceDE w:val="0"/>
        <w:spacing w:before="80"/>
        <w:ind w:left="896" w:hanging="45"/>
        <w:jc w:val="both"/>
      </w:pPr>
      <w:r>
        <w:t>natura giuridica ___________________________________________________</w:t>
      </w:r>
    </w:p>
    <w:p w:rsidR="000435FB" w:rsidRDefault="000435FB" w:rsidP="000435FB">
      <w:pPr>
        <w:numPr>
          <w:ilvl w:val="0"/>
          <w:numId w:val="28"/>
        </w:numPr>
        <w:tabs>
          <w:tab w:val="left" w:pos="1134"/>
        </w:tabs>
        <w:autoSpaceDE w:val="0"/>
        <w:spacing w:before="80"/>
        <w:ind w:left="896" w:hanging="45"/>
        <w:jc w:val="both"/>
      </w:pPr>
      <w:r>
        <w:t>denominazione completa ___________________________________________</w:t>
      </w:r>
    </w:p>
    <w:p w:rsidR="000435FB" w:rsidRDefault="000435FB" w:rsidP="000435FB">
      <w:pPr>
        <w:numPr>
          <w:ilvl w:val="0"/>
          <w:numId w:val="28"/>
        </w:numPr>
        <w:tabs>
          <w:tab w:val="left" w:pos="1134"/>
        </w:tabs>
        <w:autoSpaceDE w:val="0"/>
        <w:spacing w:before="80"/>
        <w:ind w:left="896" w:hanging="45"/>
        <w:jc w:val="both"/>
      </w:pPr>
      <w:r>
        <w:t>sede legale ______________________________________________________</w:t>
      </w:r>
    </w:p>
    <w:p w:rsidR="000435FB" w:rsidRDefault="000435FB" w:rsidP="000435FB">
      <w:pPr>
        <w:numPr>
          <w:ilvl w:val="0"/>
          <w:numId w:val="28"/>
        </w:numPr>
        <w:tabs>
          <w:tab w:val="left" w:pos="1134"/>
        </w:tabs>
        <w:autoSpaceDE w:val="0"/>
        <w:spacing w:before="80"/>
        <w:ind w:left="896" w:hanging="45"/>
        <w:jc w:val="both"/>
      </w:pPr>
      <w:r>
        <w:t>sede operativa ____________________________________________________</w:t>
      </w:r>
    </w:p>
    <w:p w:rsidR="000435FB" w:rsidRDefault="000435FB" w:rsidP="000435FB">
      <w:pPr>
        <w:numPr>
          <w:ilvl w:val="0"/>
          <w:numId w:val="28"/>
        </w:numPr>
        <w:tabs>
          <w:tab w:val="left" w:pos="1134"/>
        </w:tabs>
        <w:autoSpaceDE w:val="0"/>
        <w:spacing w:before="80"/>
        <w:ind w:left="896" w:hanging="45"/>
        <w:jc w:val="both"/>
      </w:pPr>
      <w:r>
        <w:t>numero di iscrizione (REA) _________________________________________</w:t>
      </w:r>
    </w:p>
    <w:p w:rsidR="000435FB" w:rsidRDefault="000435FB" w:rsidP="000435FB">
      <w:pPr>
        <w:numPr>
          <w:ilvl w:val="0"/>
          <w:numId w:val="28"/>
        </w:numPr>
        <w:tabs>
          <w:tab w:val="left" w:pos="1134"/>
        </w:tabs>
        <w:autoSpaceDE w:val="0"/>
        <w:spacing w:before="80"/>
        <w:ind w:left="896" w:hanging="45"/>
        <w:jc w:val="both"/>
      </w:pPr>
      <w:r>
        <w:t>data inizio attività _________________________________________________</w:t>
      </w:r>
    </w:p>
    <w:p w:rsidR="000435FB" w:rsidRDefault="000435FB" w:rsidP="000435FB">
      <w:pPr>
        <w:numPr>
          <w:ilvl w:val="0"/>
          <w:numId w:val="28"/>
        </w:numPr>
        <w:tabs>
          <w:tab w:val="left" w:pos="1134"/>
        </w:tabs>
        <w:autoSpaceDE w:val="0"/>
        <w:spacing w:before="80"/>
        <w:ind w:left="896" w:hanging="45"/>
        <w:jc w:val="both"/>
      </w:pPr>
      <w:r>
        <w:t>durata della ditta/data termine _______________________________________</w:t>
      </w:r>
    </w:p>
    <w:p w:rsidR="000435FB" w:rsidRDefault="000435FB" w:rsidP="000435FB">
      <w:pPr>
        <w:numPr>
          <w:ilvl w:val="0"/>
          <w:numId w:val="28"/>
        </w:numPr>
        <w:tabs>
          <w:tab w:val="left" w:pos="1134"/>
        </w:tabs>
        <w:autoSpaceDE w:val="0"/>
        <w:spacing w:before="80"/>
        <w:ind w:left="896" w:hanging="45"/>
        <w:jc w:val="both"/>
      </w:pPr>
      <w:r>
        <w:t>codice fiscale ____________________________________________________</w:t>
      </w:r>
    </w:p>
    <w:p w:rsidR="000435FB" w:rsidRDefault="000435FB" w:rsidP="000435FB">
      <w:pPr>
        <w:numPr>
          <w:ilvl w:val="0"/>
          <w:numId w:val="28"/>
        </w:numPr>
        <w:tabs>
          <w:tab w:val="left" w:pos="1134"/>
        </w:tabs>
        <w:autoSpaceDE w:val="0"/>
        <w:spacing w:before="80"/>
        <w:ind w:left="896" w:hanging="45"/>
        <w:jc w:val="both"/>
      </w:pPr>
      <w:r>
        <w:t>partita I.V.A. ____________________________________________________</w:t>
      </w:r>
    </w:p>
    <w:p w:rsidR="000435FB" w:rsidRDefault="000435FB" w:rsidP="000435FB">
      <w:pPr>
        <w:numPr>
          <w:ilvl w:val="0"/>
          <w:numId w:val="28"/>
        </w:numPr>
        <w:tabs>
          <w:tab w:val="left" w:pos="1134"/>
        </w:tabs>
        <w:autoSpaceDE w:val="0"/>
        <w:spacing w:before="80"/>
        <w:ind w:left="896" w:hanging="45"/>
        <w:jc w:val="both"/>
      </w:pPr>
      <w:r>
        <w:t>codice attività ____________________________________________________</w:t>
      </w:r>
    </w:p>
    <w:p w:rsidR="000435FB" w:rsidRDefault="000435FB" w:rsidP="000435FB">
      <w:pPr>
        <w:numPr>
          <w:ilvl w:val="0"/>
          <w:numId w:val="28"/>
        </w:numPr>
        <w:tabs>
          <w:tab w:val="left" w:pos="1134"/>
        </w:tabs>
        <w:autoSpaceDE w:val="0"/>
        <w:spacing w:before="80"/>
        <w:ind w:left="1134" w:hanging="283"/>
        <w:jc w:val="both"/>
      </w:pPr>
      <w:r>
        <w:lastRenderedPageBreak/>
        <w:t xml:space="preserve">titolare e direttore tecnico, se si tratta di </w:t>
      </w:r>
      <w:r>
        <w:rPr>
          <w:b/>
        </w:rPr>
        <w:t>impresa individuale</w:t>
      </w:r>
      <w:r>
        <w:t xml:space="preserve">; soci e il direttore tecnico se si tratta di </w:t>
      </w:r>
      <w:r>
        <w:rPr>
          <w:b/>
        </w:rPr>
        <w:t>società in nome collettivo</w:t>
      </w:r>
      <w:r>
        <w:t xml:space="preserve">; soci accomandatari e il direttore tecnico se si tratta di </w:t>
      </w:r>
      <w:r>
        <w:rPr>
          <w:b/>
        </w:rPr>
        <w:t>società in accomandita semplice</w:t>
      </w:r>
      <w:r>
        <w:t xml:space="preserve">; gli amministratori muniti di poteri di rappresentanza e il direttore tecnico o il socio unico persona fisica, ovvero il socio di maggioranza in caso di società con meno di quattro soci, </w:t>
      </w:r>
      <w:r>
        <w:rPr>
          <w:b/>
        </w:rPr>
        <w:t>se si tratta di altro tipo di società (indicare i nominativi, le qualifiche e le date di nascita e il luogo di residenza)</w:t>
      </w:r>
      <w:r>
        <w:t>:</w:t>
      </w:r>
    </w:p>
    <w:p w:rsidR="000435FB" w:rsidRDefault="000435FB" w:rsidP="000435FB">
      <w:pPr>
        <w:tabs>
          <w:tab w:val="left" w:pos="851"/>
        </w:tabs>
        <w:autoSpaceDE w:val="0"/>
        <w:spacing w:before="40" w:after="40"/>
        <w:ind w:left="709" w:hanging="709"/>
        <w:jc w:val="center"/>
        <w:rPr>
          <w:b/>
          <w:i/>
        </w:rPr>
      </w:pPr>
      <w:r>
        <w:rPr>
          <w:noProof/>
          <w:lang w:eastAsia="it-IT"/>
        </w:rPr>
        <mc:AlternateContent>
          <mc:Choice Requires="wps">
            <w:drawing>
              <wp:anchor distT="0" distB="0" distL="89535" distR="89535" simplePos="0" relativeHeight="251659264" behindDoc="0" locked="0" layoutInCell="1" allowOverlap="1">
                <wp:simplePos x="0" y="0"/>
                <wp:positionH relativeFrom="margin">
                  <wp:align>center</wp:align>
                </wp:positionH>
                <wp:positionV relativeFrom="paragraph">
                  <wp:posOffset>130175</wp:posOffset>
                </wp:positionV>
                <wp:extent cx="6974205" cy="1818005"/>
                <wp:effectExtent l="8255" t="5080" r="8890" b="5715"/>
                <wp:wrapSquare wrapText="largest"/>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818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776"/>
                              <w:gridCol w:w="1972"/>
                              <w:gridCol w:w="3066"/>
                              <w:gridCol w:w="720"/>
                              <w:gridCol w:w="720"/>
                              <w:gridCol w:w="730"/>
                            </w:tblGrid>
                            <w:tr w:rsidR="000435FB">
                              <w:trPr>
                                <w:trHeight w:val="284"/>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Nominativo</w:t>
                                  </w: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Data e luogo di nascita</w:t>
                                  </w: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Indirizzo di Residenza</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16"/>
                                      <w:szCs w:val="16"/>
                                    </w:rPr>
                                  </w:pPr>
                                  <w:r>
                                    <w:rPr>
                                      <w:b/>
                                      <w:bCs/>
                                      <w:sz w:val="16"/>
                                      <w:szCs w:val="16"/>
                                    </w:rPr>
                                    <w:t>SOCIO</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L.R.</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D.T.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bl>
                          <w:p w:rsidR="000435FB" w:rsidRDefault="000435FB" w:rsidP="00043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0;margin-top:10.25pt;width:549.15pt;height:143.1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776"/>
                        <w:gridCol w:w="1972"/>
                        <w:gridCol w:w="3066"/>
                        <w:gridCol w:w="720"/>
                        <w:gridCol w:w="720"/>
                        <w:gridCol w:w="730"/>
                      </w:tblGrid>
                      <w:tr w:rsidR="000435FB">
                        <w:trPr>
                          <w:trHeight w:val="284"/>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Nominativo</w:t>
                            </w: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Data e luogo di nascita</w:t>
                            </w: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Indirizzo di Residenza</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16"/>
                                <w:szCs w:val="16"/>
                              </w:rPr>
                            </w:pPr>
                            <w:r>
                              <w:rPr>
                                <w:b/>
                                <w:bCs/>
                                <w:sz w:val="16"/>
                                <w:szCs w:val="16"/>
                              </w:rPr>
                              <w:t>SOCIO</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L.R.</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jc w:val="center"/>
                              <w:rPr>
                                <w:b/>
                                <w:bCs/>
                                <w:sz w:val="20"/>
                                <w:szCs w:val="20"/>
                              </w:rPr>
                            </w:pPr>
                            <w:r>
                              <w:rPr>
                                <w:b/>
                                <w:bCs/>
                                <w:sz w:val="20"/>
                                <w:szCs w:val="20"/>
                              </w:rPr>
                              <w:t>D.T.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r w:rsidR="000435FB">
                        <w:trPr>
                          <w:trHeight w:hRule="exact" w:val="397"/>
                        </w:trPr>
                        <w:tc>
                          <w:tcPr>
                            <w:tcW w:w="377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1972" w:type="dxa"/>
                            <w:tcBorders>
                              <w:top w:val="single" w:sz="4" w:space="0" w:color="808080"/>
                              <w:left w:val="single" w:sz="4" w:space="0" w:color="808080"/>
                              <w:bottom w:val="single" w:sz="4" w:space="0" w:color="808080"/>
                            </w:tcBorders>
                            <w:shd w:val="clear" w:color="auto" w:fill="auto"/>
                            <w:vAlign w:val="center"/>
                          </w:tcPr>
                          <w:p w:rsidR="000435FB" w:rsidRDefault="000435FB">
                            <w:pPr>
                              <w:snapToGrid w:val="0"/>
                              <w:jc w:val="center"/>
                            </w:pPr>
                          </w:p>
                        </w:tc>
                        <w:tc>
                          <w:tcPr>
                            <w:tcW w:w="3066"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pP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20" w:type="dxa"/>
                            <w:tcBorders>
                              <w:top w:val="single" w:sz="4" w:space="0" w:color="808080"/>
                              <w:left w:val="single" w:sz="4" w:space="0" w:color="808080"/>
                              <w:bottom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c>
                          <w:tcPr>
                            <w:tcW w:w="7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35FB" w:rsidRDefault="000435FB">
                            <w:pPr>
                              <w:pStyle w:val="Corpodeltesto21"/>
                              <w:snapToGrid w:val="0"/>
                              <w:spacing w:before="60" w:after="60"/>
                              <w:jc w:val="center"/>
                              <w:rPr>
                                <w:rFonts w:ascii="Wingdings 2" w:hAnsi="Wingdings 2"/>
                                <w:b/>
                              </w:rPr>
                            </w:pPr>
                            <w:r>
                              <w:rPr>
                                <w:rFonts w:ascii="Wingdings 2" w:hAnsi="Wingdings 2"/>
                                <w:b/>
                              </w:rPr>
                              <w:t></w:t>
                            </w:r>
                          </w:p>
                        </w:tc>
                      </w:tr>
                    </w:tbl>
                    <w:p w:rsidR="000435FB" w:rsidRDefault="000435FB" w:rsidP="000435FB">
                      <w:r>
                        <w:t xml:space="preserve"> </w:t>
                      </w:r>
                    </w:p>
                  </w:txbxContent>
                </v:textbox>
                <w10:wrap type="square" side="largest" anchorx="margin"/>
              </v:shape>
            </w:pict>
          </mc:Fallback>
        </mc:AlternateContent>
      </w:r>
      <w:r>
        <w:rPr>
          <w:b/>
          <w:i/>
        </w:rPr>
        <w:t>ovvero</w:t>
      </w:r>
    </w:p>
    <w:p w:rsidR="000435FB" w:rsidRDefault="000435FB" w:rsidP="000435FB">
      <w:pPr>
        <w:tabs>
          <w:tab w:val="left" w:pos="851"/>
        </w:tabs>
        <w:autoSpaceDE w:val="0"/>
        <w:ind w:left="709" w:hanging="709"/>
        <w:jc w:val="both"/>
      </w:pPr>
      <w:r>
        <w:rPr>
          <w:b/>
        </w:rPr>
        <w:t xml:space="preserve">      </w:t>
      </w:r>
      <w:r>
        <w:rPr>
          <w:rFonts w:ascii="Wingdings 2" w:hAnsi="Wingdings 2"/>
          <w:b/>
        </w:rPr>
        <w:t></w:t>
      </w:r>
      <w:r>
        <w:tab/>
        <w:t xml:space="preserve">che non sussiste l’obbligo di iscrizione alla camera di Commercio, Industria, Artigianato ed Agricoltura </w:t>
      </w:r>
      <w:r>
        <w:rPr>
          <w:b/>
        </w:rPr>
        <w:t>(in tal caso allegare alla dichiarazione copia dell’atto costitutivo e dello Statuto)</w:t>
      </w:r>
      <w:r>
        <w:t>;</w:t>
      </w:r>
    </w:p>
    <w:p w:rsidR="000435FB" w:rsidRDefault="000435FB" w:rsidP="000435FB">
      <w:pPr>
        <w:tabs>
          <w:tab w:val="left" w:pos="851"/>
        </w:tabs>
        <w:autoSpaceDE w:val="0"/>
        <w:spacing w:before="40"/>
        <w:ind w:left="425" w:hanging="425"/>
        <w:jc w:val="both"/>
        <w:rPr>
          <w:b/>
          <w:i/>
        </w:rPr>
      </w:pPr>
      <w:r>
        <w:rPr>
          <w:b/>
        </w:rPr>
        <w:t>b)</w:t>
      </w:r>
      <w:r>
        <w:rPr>
          <w:b/>
        </w:rPr>
        <w:tab/>
      </w:r>
      <w:r>
        <w:rPr>
          <w:b/>
          <w:i/>
        </w:rPr>
        <w:t>(nel caso di società cooperative)</w:t>
      </w:r>
    </w:p>
    <w:p w:rsidR="000435FB" w:rsidRDefault="000435FB" w:rsidP="000435FB">
      <w:pPr>
        <w:spacing w:before="20" w:line="259" w:lineRule="exact"/>
        <w:ind w:left="709" w:hanging="283"/>
        <w:jc w:val="both"/>
        <w:rPr>
          <w:spacing w:val="-2"/>
        </w:rPr>
      </w:pPr>
      <w:r>
        <w:rPr>
          <w:rFonts w:ascii="Wingdings 2" w:hAnsi="Wingdings 2"/>
          <w:b/>
        </w:rPr>
        <w:t></w:t>
      </w:r>
      <w:r>
        <w:rPr>
          <w:spacing w:val="-2"/>
        </w:rPr>
        <w:t xml:space="preserve"> </w:t>
      </w:r>
      <w:r>
        <w:rPr>
          <w:spacing w:val="-2"/>
        </w:rPr>
        <w:tab/>
        <w:t>di essere iscritta all’Albo Nazionale delle Società Cooperative di cui al D.M. 23/06/2004 con il N° ________________;</w:t>
      </w:r>
    </w:p>
    <w:p w:rsidR="000435FB" w:rsidRDefault="000435FB" w:rsidP="000435FB">
      <w:pPr>
        <w:tabs>
          <w:tab w:val="left" w:pos="851"/>
        </w:tabs>
        <w:autoSpaceDE w:val="0"/>
        <w:spacing w:before="40" w:after="40"/>
        <w:ind w:left="709" w:hanging="709"/>
        <w:jc w:val="center"/>
        <w:rPr>
          <w:b/>
          <w:i/>
        </w:rPr>
      </w:pPr>
      <w:r>
        <w:rPr>
          <w:b/>
          <w:i/>
        </w:rPr>
        <w:t>ovvero</w:t>
      </w:r>
    </w:p>
    <w:p w:rsidR="000435FB" w:rsidRDefault="000435FB" w:rsidP="000435FB">
      <w:pPr>
        <w:spacing w:before="20" w:line="259" w:lineRule="exact"/>
        <w:ind w:left="709" w:hanging="283"/>
        <w:jc w:val="both"/>
        <w:rPr>
          <w:spacing w:val="-2"/>
        </w:rPr>
      </w:pPr>
      <w:r>
        <w:rPr>
          <w:rFonts w:ascii="Wingdings 2" w:hAnsi="Wingdings 2"/>
          <w:b/>
        </w:rPr>
        <w:t></w:t>
      </w:r>
      <w:r>
        <w:rPr>
          <w:spacing w:val="-2"/>
        </w:rPr>
        <w:t xml:space="preserve"> </w:t>
      </w:r>
      <w:r>
        <w:rPr>
          <w:spacing w:val="-2"/>
        </w:rPr>
        <w:tab/>
        <w:t>di non essere tenuta all’iscrizione all’Albo Nazionale delle Società Cooperative di cui al D.M. 23/06/2004;</w:t>
      </w:r>
    </w:p>
    <w:p w:rsidR="000435FB" w:rsidRDefault="000435FB" w:rsidP="000435FB">
      <w:pPr>
        <w:tabs>
          <w:tab w:val="left" w:pos="851"/>
        </w:tabs>
        <w:autoSpaceDE w:val="0"/>
        <w:spacing w:before="40"/>
        <w:ind w:left="425" w:hanging="425"/>
        <w:jc w:val="both"/>
      </w:pPr>
      <w:r>
        <w:rPr>
          <w:b/>
        </w:rPr>
        <w:t>c)</w:t>
      </w:r>
      <w:r>
        <w:rPr>
          <w:b/>
        </w:rPr>
        <w:tab/>
      </w:r>
      <w:r>
        <w:t>- nei propri confronti non è pendente alcun procedimento per l’applicazione di una delle misure di prevenzione di cui all’art. 6 del D.Lgs. 159/11 o di una delle cause ostative previste dall'articolo 67 del D.Lgs. 159/11;</w:t>
      </w:r>
    </w:p>
    <w:p w:rsidR="000435FB" w:rsidRDefault="000435FB" w:rsidP="000435FB">
      <w:pPr>
        <w:autoSpaceDE w:val="0"/>
        <w:ind w:left="426"/>
        <w:jc w:val="both"/>
        <w:rPr>
          <w:rFonts w:ascii="Tahoma" w:hAnsi="Tahoma" w:cs="Tahoma"/>
          <w:sz w:val="22"/>
          <w:szCs w:val="22"/>
        </w:rPr>
      </w:pPr>
      <w:r>
        <w:t xml:space="preserve">- non è stato vittima dei reati previsti e puniti dagli </w:t>
      </w:r>
      <w:hyperlink r:id="rId7" w:anchor="317" w:history="1">
        <w:r>
          <w:rPr>
            <w:rStyle w:val="Collegamentoipertestuale"/>
          </w:rPr>
          <w:t>articoli 317</w:t>
        </w:r>
      </w:hyperlink>
      <w:r>
        <w:t xml:space="preserve"> e </w:t>
      </w:r>
      <w:hyperlink r:id="rId8" w:anchor="629" w:history="1">
        <w:r>
          <w:rPr>
            <w:rStyle w:val="Collegamentoipertestuale"/>
          </w:rPr>
          <w:t>629 del codice penale</w:t>
        </w:r>
      </w:hyperlink>
      <w:r>
        <w:t xml:space="preserve"> aggravati ai sensi dell’articolo 7 del decreto-legge 13 maggio 1991, n. 152, convertito, con modificazioni, dalla legge 12 luglio 1991, n. 203 o essendo stato vittima dei reati previsti e puniti dagli </w:t>
      </w:r>
      <w:hyperlink r:id="rId9" w:anchor="317" w:history="1">
        <w:r>
          <w:rPr>
            <w:rStyle w:val="Collegamentoipertestuale"/>
          </w:rPr>
          <w:t>articoli 317</w:t>
        </w:r>
      </w:hyperlink>
      <w:r>
        <w:t xml:space="preserve"> e </w:t>
      </w:r>
      <w:hyperlink r:id="rId10" w:anchor="629" w:history="1">
        <w:r>
          <w:rPr>
            <w:rStyle w:val="Collegamentoipertestuale"/>
          </w:rPr>
          <w:t>629 del codice penale</w:t>
        </w:r>
      </w:hyperlink>
      <w:r>
        <w:t xml:space="preserve"> aggravati ai sensi dell’articolo 7 del decreto-legge 13 maggio 1991, n. 152, convertito, con modificazioni, dalla legge 12 luglio 1991, n. 203, non ha omesso la denuncia dei fatti all’autorità giudiziaria, salvo che ricorrano i casi previsti dall’</w:t>
      </w:r>
      <w:hyperlink r:id="rId11" w:anchor="004" w:history="1">
        <w:r>
          <w:rPr>
            <w:rStyle w:val="Collegamentoipertestuale"/>
          </w:rPr>
          <w:t>articolo 4, primo comma, della legge 24 novembre 1981, n. 689</w:t>
        </w:r>
      </w:hyperlink>
      <w:r>
        <w:rPr>
          <w:rFonts w:ascii="Tahoma" w:hAnsi="Tahoma" w:cs="Tahoma"/>
          <w:sz w:val="22"/>
          <w:szCs w:val="22"/>
        </w:rPr>
        <w:t>;</w:t>
      </w:r>
    </w:p>
    <w:p w:rsidR="000435FB" w:rsidRDefault="000435FB" w:rsidP="000435FB">
      <w:pPr>
        <w:tabs>
          <w:tab w:val="left" w:pos="851"/>
        </w:tabs>
        <w:autoSpaceDE w:val="0"/>
        <w:spacing w:before="40"/>
        <w:ind w:left="709" w:hanging="709"/>
        <w:jc w:val="both"/>
      </w:pPr>
      <w:r>
        <w:rPr>
          <w:b/>
        </w:rPr>
        <w:t xml:space="preserve">d)   </w:t>
      </w:r>
      <w:r>
        <w:rPr>
          <w:rFonts w:ascii="Wingdings 2" w:hAnsi="Wingdings 2"/>
          <w:b/>
        </w:rPr>
        <w:t></w:t>
      </w:r>
      <w:r>
        <w:tab/>
        <w:t>che nei propri confronti non è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0435FB" w:rsidRDefault="000435FB" w:rsidP="000435FB">
      <w:pPr>
        <w:spacing w:before="40" w:after="40"/>
        <w:jc w:val="center"/>
        <w:rPr>
          <w:b/>
          <w:i/>
        </w:rPr>
      </w:pPr>
      <w:r>
        <w:rPr>
          <w:b/>
          <w:i/>
        </w:rPr>
        <w:t>ovvero</w:t>
      </w:r>
    </w:p>
    <w:p w:rsidR="000435FB" w:rsidRDefault="000435FB" w:rsidP="000435FB">
      <w:pPr>
        <w:tabs>
          <w:tab w:val="left" w:pos="851"/>
        </w:tabs>
        <w:autoSpaceDE w:val="0"/>
        <w:spacing w:before="120" w:line="360" w:lineRule="auto"/>
        <w:ind w:left="709" w:hanging="284"/>
        <w:jc w:val="both"/>
      </w:pPr>
      <w:r>
        <w:rPr>
          <w:rFonts w:ascii="Wingdings 2" w:hAnsi="Wingdings 2"/>
          <w:b/>
        </w:rPr>
        <w:t></w:t>
      </w:r>
      <w:r>
        <w:tab/>
        <w:t>di avere subito condanne relativamente a: __________________________________</w:t>
      </w:r>
    </w:p>
    <w:p w:rsidR="000435FB" w:rsidRDefault="000435FB" w:rsidP="000435FB">
      <w:pPr>
        <w:tabs>
          <w:tab w:val="left" w:pos="851"/>
        </w:tabs>
        <w:autoSpaceDE w:val="0"/>
        <w:spacing w:before="40" w:line="360" w:lineRule="auto"/>
        <w:ind w:left="709" w:hanging="284"/>
        <w:jc w:val="both"/>
      </w:pPr>
      <w:r>
        <w:tab/>
        <w:t>___________________________________________________________________</w:t>
      </w:r>
    </w:p>
    <w:p w:rsidR="000435FB" w:rsidRDefault="000435FB" w:rsidP="000435FB">
      <w:pPr>
        <w:tabs>
          <w:tab w:val="left" w:pos="851"/>
        </w:tabs>
        <w:autoSpaceDE w:val="0"/>
        <w:spacing w:before="40" w:line="360" w:lineRule="auto"/>
        <w:ind w:left="709" w:hanging="284"/>
        <w:jc w:val="both"/>
      </w:pPr>
      <w:r>
        <w:tab/>
        <w:t>ai sensi dell’art. ________________________ del C.P.P nell’anno_____________e di aver _____________________________________________________________</w:t>
      </w:r>
    </w:p>
    <w:p w:rsidR="000435FB" w:rsidRDefault="000435FB" w:rsidP="000435FB">
      <w:pPr>
        <w:tabs>
          <w:tab w:val="left" w:pos="851"/>
        </w:tabs>
        <w:autoSpaceDE w:val="0"/>
        <w:spacing w:before="40" w:line="360" w:lineRule="auto"/>
        <w:ind w:left="709" w:hanging="284"/>
        <w:jc w:val="both"/>
      </w:pPr>
      <w:r>
        <w:tab/>
        <w:t>___________________________________________________________________</w:t>
      </w:r>
    </w:p>
    <w:p w:rsidR="000435FB" w:rsidRDefault="000435FB" w:rsidP="000435FB">
      <w:pPr>
        <w:tabs>
          <w:tab w:val="left" w:pos="851"/>
        </w:tabs>
        <w:autoSpaceDE w:val="0"/>
        <w:spacing w:before="40"/>
        <w:ind w:left="709" w:hanging="283"/>
        <w:jc w:val="both"/>
        <w:rPr>
          <w:i/>
        </w:rPr>
      </w:pPr>
      <w:r>
        <w:rPr>
          <w:i/>
        </w:rPr>
        <w:tab/>
        <w:t>(indicare se patteggiato, estinto, o altro).</w:t>
      </w:r>
    </w:p>
    <w:p w:rsidR="000435FB" w:rsidRDefault="000435FB" w:rsidP="000435FB">
      <w:pPr>
        <w:tabs>
          <w:tab w:val="left" w:pos="851"/>
        </w:tabs>
        <w:autoSpaceDE w:val="0"/>
        <w:spacing w:before="40"/>
        <w:ind w:left="709" w:hanging="283"/>
        <w:jc w:val="both"/>
        <w:rPr>
          <w:b/>
        </w:rPr>
      </w:pPr>
      <w:r>
        <w:rPr>
          <w:b/>
        </w:rPr>
        <w:tab/>
        <w:t>ATTENZIONE: la dichiarazione sostitutiva dovrà indicare tutte le condanne penali riportate, ivi comprese quelle per le quali il dichiarante abbia beneficiato della non menzione (art. 38, comma 2 del D.Lgs 163/2006 e s.m.i.).</w:t>
      </w:r>
    </w:p>
    <w:p w:rsidR="000435FB" w:rsidRDefault="000435FB" w:rsidP="000435FB">
      <w:pPr>
        <w:autoSpaceDE w:val="0"/>
        <w:spacing w:before="40"/>
        <w:ind w:left="425" w:hanging="425"/>
        <w:jc w:val="both"/>
      </w:pPr>
      <w:r>
        <w:rPr>
          <w:b/>
        </w:rPr>
        <w:t>e)</w:t>
      </w:r>
      <w:r>
        <w:tab/>
        <w:t xml:space="preserve">i 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 società) </w:t>
      </w:r>
      <w:r>
        <w:rPr>
          <w:b/>
          <w:u w:val="single"/>
        </w:rPr>
        <w:t>cessati</w:t>
      </w:r>
      <w:r>
        <w:rPr>
          <w:b/>
        </w:rPr>
        <w:t xml:space="preserve"> nell’anno antecedente la data di pubblicazione del bando</w:t>
      </w:r>
      <w:r>
        <w:t xml:space="preserve"> (art. 38 comma 1, lettera c) del D.Lgs. 163/2006 e s.m.i.)</w:t>
      </w:r>
    </w:p>
    <w:p w:rsidR="000435FB" w:rsidRDefault="000435FB" w:rsidP="000435FB">
      <w:pPr>
        <w:autoSpaceDE w:val="0"/>
        <w:ind w:left="425" w:hanging="425"/>
        <w:jc w:val="both"/>
        <w:rPr>
          <w:i/>
          <w:sz w:val="20"/>
          <w:szCs w:val="20"/>
        </w:rPr>
      </w:pPr>
      <w:r>
        <w:t xml:space="preserve"> </w:t>
      </w:r>
      <w:r>
        <w:tab/>
      </w:r>
      <w:r>
        <w:rPr>
          <w:i/>
          <w:sz w:val="20"/>
          <w:szCs w:val="20"/>
        </w:rPr>
        <w:t>(nominativi, dati anagrafici, residenza, carica sociale e relativa data di cessazione dall’incarico)</w:t>
      </w:r>
    </w:p>
    <w:p w:rsidR="000435FB" w:rsidRDefault="000435FB" w:rsidP="000435FB">
      <w:pPr>
        <w:tabs>
          <w:tab w:val="left" w:pos="1134"/>
        </w:tabs>
        <w:autoSpaceDE w:val="0"/>
        <w:spacing w:before="120" w:line="360" w:lineRule="auto"/>
        <w:ind w:left="1134" w:hanging="567"/>
        <w:jc w:val="both"/>
      </w:pPr>
      <w:r>
        <w:t>- ___________________________________________________________________</w:t>
      </w:r>
    </w:p>
    <w:p w:rsidR="000435FB" w:rsidRDefault="000435FB" w:rsidP="000435FB">
      <w:pPr>
        <w:tabs>
          <w:tab w:val="left" w:pos="1134"/>
        </w:tabs>
        <w:autoSpaceDE w:val="0"/>
        <w:spacing w:before="40" w:line="360" w:lineRule="auto"/>
        <w:ind w:left="1134" w:hanging="567"/>
        <w:jc w:val="both"/>
      </w:pPr>
      <w:r>
        <w:t>- ___________________________________________________________________</w:t>
      </w:r>
    </w:p>
    <w:p w:rsidR="000435FB" w:rsidRDefault="000435FB" w:rsidP="000435FB">
      <w:pPr>
        <w:tabs>
          <w:tab w:val="left" w:pos="1134"/>
        </w:tabs>
        <w:autoSpaceDE w:val="0"/>
        <w:spacing w:before="40" w:line="360" w:lineRule="auto"/>
        <w:ind w:left="1134" w:hanging="567"/>
        <w:jc w:val="both"/>
      </w:pPr>
      <w:r>
        <w:t>- ___________________________________________________________________</w:t>
      </w:r>
    </w:p>
    <w:p w:rsidR="000435FB" w:rsidRDefault="000435FB" w:rsidP="000435FB">
      <w:pPr>
        <w:tabs>
          <w:tab w:val="left" w:pos="1134"/>
        </w:tabs>
        <w:autoSpaceDE w:val="0"/>
        <w:spacing w:before="40" w:line="360" w:lineRule="auto"/>
        <w:ind w:left="1134" w:hanging="567"/>
        <w:jc w:val="both"/>
      </w:pPr>
      <w:r>
        <w:t>- ___________________________________________________________________</w:t>
      </w:r>
    </w:p>
    <w:p w:rsidR="000435FB" w:rsidRDefault="000435FB" w:rsidP="000435FB">
      <w:pPr>
        <w:tabs>
          <w:tab w:val="left" w:pos="851"/>
        </w:tabs>
        <w:autoSpaceDE w:val="0"/>
        <w:spacing w:before="40"/>
        <w:ind w:left="709" w:hanging="709"/>
        <w:jc w:val="both"/>
      </w:pPr>
      <w:r>
        <w:rPr>
          <w:b/>
        </w:rPr>
        <w:t xml:space="preserve">f)   </w:t>
      </w:r>
      <w:r>
        <w:rPr>
          <w:rFonts w:ascii="Wingdings 2" w:hAnsi="Wingdings 2"/>
          <w:b/>
        </w:rPr>
        <w:t></w:t>
      </w:r>
      <w:r>
        <w:tab/>
        <w:t>che nei confronti dei soggetti di cui sopra non è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0435FB" w:rsidRDefault="000435FB" w:rsidP="000435FB">
      <w:pPr>
        <w:spacing w:before="40" w:after="40"/>
        <w:jc w:val="center"/>
        <w:rPr>
          <w:b/>
          <w:i/>
        </w:rPr>
      </w:pPr>
      <w:r>
        <w:rPr>
          <w:b/>
          <w:i/>
        </w:rPr>
        <w:t>ovvero</w:t>
      </w:r>
    </w:p>
    <w:p w:rsidR="000435FB" w:rsidRDefault="000435FB" w:rsidP="000435FB">
      <w:pPr>
        <w:tabs>
          <w:tab w:val="left" w:pos="851"/>
        </w:tabs>
        <w:autoSpaceDE w:val="0"/>
        <w:spacing w:before="120" w:line="360" w:lineRule="auto"/>
        <w:ind w:left="709" w:hanging="284"/>
        <w:jc w:val="both"/>
      </w:pPr>
      <w:r>
        <w:rPr>
          <w:rFonts w:ascii="Wingdings 2" w:hAnsi="Wingdings 2"/>
          <w:b/>
        </w:rPr>
        <w:t></w:t>
      </w:r>
      <w:r>
        <w:tab/>
        <w:t>che il soggetto:________________________________________________, cessato nell’anno antecedente ha subito condanne relativamente a:_____________________</w:t>
      </w:r>
    </w:p>
    <w:p w:rsidR="000435FB" w:rsidRDefault="000435FB" w:rsidP="000435FB">
      <w:pPr>
        <w:tabs>
          <w:tab w:val="left" w:pos="851"/>
        </w:tabs>
        <w:autoSpaceDE w:val="0"/>
        <w:spacing w:before="40" w:line="360" w:lineRule="auto"/>
        <w:ind w:left="709" w:hanging="284"/>
        <w:jc w:val="both"/>
      </w:pPr>
      <w:r>
        <w:tab/>
        <w:t>___________________________________________________________________</w:t>
      </w:r>
    </w:p>
    <w:p w:rsidR="000435FB" w:rsidRDefault="000435FB" w:rsidP="000435FB">
      <w:pPr>
        <w:tabs>
          <w:tab w:val="left" w:pos="851"/>
        </w:tabs>
        <w:autoSpaceDE w:val="0"/>
        <w:spacing w:before="40" w:line="360" w:lineRule="auto"/>
        <w:ind w:left="709" w:hanging="284"/>
        <w:jc w:val="both"/>
      </w:pPr>
      <w:r>
        <w:tab/>
        <w:t>___________________________________________________________________</w:t>
      </w:r>
    </w:p>
    <w:p w:rsidR="000435FB" w:rsidRDefault="000435FB" w:rsidP="000435FB">
      <w:pPr>
        <w:tabs>
          <w:tab w:val="left" w:pos="851"/>
        </w:tabs>
        <w:autoSpaceDE w:val="0"/>
        <w:spacing w:before="40" w:line="360" w:lineRule="auto"/>
        <w:ind w:left="709" w:hanging="284"/>
        <w:jc w:val="both"/>
      </w:pPr>
      <w:r>
        <w:tab/>
        <w:t>ai sensi dell’art. ________________________ del C.P.P nell’anno_____________e di aver _____________________________________________________________</w:t>
      </w:r>
    </w:p>
    <w:p w:rsidR="000435FB" w:rsidRDefault="000435FB" w:rsidP="000435FB">
      <w:pPr>
        <w:tabs>
          <w:tab w:val="left" w:pos="851"/>
        </w:tabs>
        <w:autoSpaceDE w:val="0"/>
        <w:spacing w:before="40" w:line="360" w:lineRule="auto"/>
        <w:ind w:left="709" w:hanging="284"/>
        <w:jc w:val="both"/>
      </w:pPr>
      <w:r>
        <w:tab/>
        <w:t>___________________________________________________________________</w:t>
      </w:r>
    </w:p>
    <w:p w:rsidR="000435FB" w:rsidRDefault="000435FB" w:rsidP="000435FB">
      <w:pPr>
        <w:tabs>
          <w:tab w:val="left" w:pos="851"/>
        </w:tabs>
        <w:autoSpaceDE w:val="0"/>
        <w:spacing w:before="40" w:line="360" w:lineRule="auto"/>
        <w:ind w:left="709" w:hanging="284"/>
        <w:jc w:val="both"/>
      </w:pPr>
      <w:r>
        <w:tab/>
        <w:t>___________________________________________________________________</w:t>
      </w:r>
    </w:p>
    <w:p w:rsidR="000435FB" w:rsidRDefault="000435FB" w:rsidP="000435FB">
      <w:pPr>
        <w:tabs>
          <w:tab w:val="left" w:pos="851"/>
        </w:tabs>
        <w:autoSpaceDE w:val="0"/>
        <w:ind w:left="709" w:hanging="284"/>
        <w:jc w:val="both"/>
        <w:rPr>
          <w:i/>
        </w:rPr>
      </w:pPr>
      <w:r>
        <w:rPr>
          <w:i/>
        </w:rPr>
        <w:tab/>
        <w:t>(indicare se patteggiato, estinto, o altro).</w:t>
      </w:r>
    </w:p>
    <w:p w:rsidR="000435FB" w:rsidRDefault="000435FB" w:rsidP="000435FB">
      <w:pPr>
        <w:tabs>
          <w:tab w:val="left" w:pos="851"/>
        </w:tabs>
        <w:autoSpaceDE w:val="0"/>
        <w:spacing w:before="40"/>
        <w:ind w:left="709" w:hanging="284"/>
        <w:jc w:val="both"/>
        <w:rPr>
          <w:b/>
        </w:rPr>
      </w:pPr>
      <w:r>
        <w:rPr>
          <w:b/>
        </w:rPr>
        <w:tab/>
        <w:t>ATTENZIONE: la dichiarazione sostitutiva dovrà indicare tutte le condanne penali riportate, ivi comprese quelle per le quali il dichiarante abbia beneficiato della non menzione (art. 38, comma 2 del D.Lgs 163/2006 e s.m.i.).</w:t>
      </w:r>
    </w:p>
    <w:p w:rsidR="000435FB" w:rsidRDefault="000435FB" w:rsidP="000435FB">
      <w:pPr>
        <w:tabs>
          <w:tab w:val="left" w:pos="851"/>
        </w:tabs>
        <w:autoSpaceDE w:val="0"/>
        <w:spacing w:before="40"/>
        <w:ind w:left="425" w:hanging="425"/>
        <w:jc w:val="both"/>
      </w:pPr>
      <w:r>
        <w:rPr>
          <w:b/>
        </w:rPr>
        <w:t>g)</w:t>
      </w:r>
      <w:r>
        <w:tab/>
        <w:t xml:space="preserve">l’impresa non si trova in alcuna delle cause di esclusione dai pubblici appalti elencate all’art. 38, lettere </w:t>
      </w:r>
      <w:r>
        <w:rPr>
          <w:b/>
        </w:rPr>
        <w:t>a), d), e), f), g), h), i), l), m-bis)</w:t>
      </w:r>
      <w:r>
        <w:t xml:space="preserve"> del D.Lgs. 163/2006 e s.m.i.;</w:t>
      </w:r>
    </w:p>
    <w:p w:rsidR="000435FB" w:rsidRDefault="000435FB" w:rsidP="000435FB">
      <w:pPr>
        <w:tabs>
          <w:tab w:val="left" w:pos="851"/>
        </w:tabs>
        <w:autoSpaceDE w:val="0"/>
        <w:spacing w:before="40"/>
        <w:ind w:left="426" w:hanging="426"/>
        <w:jc w:val="both"/>
      </w:pPr>
      <w:r>
        <w:rPr>
          <w:b/>
        </w:rPr>
        <w:t>h)</w:t>
      </w:r>
      <w:r>
        <w:tab/>
        <w:t xml:space="preserve">l’impresa, ai sensi della lettera </w:t>
      </w:r>
      <w:r>
        <w:rPr>
          <w:b/>
        </w:rPr>
        <w:t>m)</w:t>
      </w:r>
      <w:r>
        <w:t xml:space="preserve"> del comma 1 dell'art. 38 del D.Lgs. 163/2006 e s.m. e i., </w:t>
      </w:r>
      <w:r>
        <w:rPr>
          <w:b/>
          <w:i/>
        </w:rPr>
        <w:t>non è soggetta all'applicazione</w:t>
      </w:r>
      <w:r>
        <w:t xml:space="preserve"> della sanzione interdittiva di cui all’articolo 9, comma 2, lettera c), del decreto legislativo dell’8 giugno 2001 n. 231 </w:t>
      </w:r>
      <w:r>
        <w:rPr>
          <w:b/>
        </w:rPr>
        <w:t>o altra sanzione che comporta il divieto di contrarre con la pubblica amministrazione</w:t>
      </w:r>
      <w:r>
        <w:t xml:space="preserve"> compresi i provvedimenti sospensivi o interdittivi alla contrattazione con le pubbliche amministrazioni e alla partecipazione a gare pubbliche emessi ai sensi dell’art. 14 del D. Lgs. 81/2008 e s.m.i.;</w:t>
      </w:r>
    </w:p>
    <w:p w:rsidR="000435FB" w:rsidRDefault="000435FB" w:rsidP="000435FB">
      <w:pPr>
        <w:tabs>
          <w:tab w:val="left" w:pos="851"/>
        </w:tabs>
        <w:autoSpaceDE w:val="0"/>
        <w:spacing w:before="40"/>
        <w:ind w:left="426" w:hanging="426"/>
        <w:jc w:val="both"/>
      </w:pPr>
      <w:r>
        <w:rPr>
          <w:b/>
        </w:rPr>
        <w:t>i)</w:t>
      </w:r>
      <w:r>
        <w:tab/>
        <w:t>l’impresa ha in ogni caso formulato l’offerta autonomamente rispetto a qualsivoglia altro operatore economico partecipante alla presente procedura di gara, in quanto:</w:t>
      </w:r>
    </w:p>
    <w:p w:rsidR="000435FB" w:rsidRDefault="000435FB" w:rsidP="000435FB">
      <w:pPr>
        <w:tabs>
          <w:tab w:val="left" w:pos="2880"/>
        </w:tabs>
        <w:autoSpaceDE w:val="0"/>
        <w:ind w:left="426"/>
        <w:jc w:val="both"/>
        <w:rPr>
          <w:b/>
          <w:i/>
        </w:rPr>
      </w:pPr>
      <w:r>
        <w:rPr>
          <w:b/>
          <w:i/>
        </w:rPr>
        <w:t>(riportare a pena d’esclusione una sola tra le tre ipotesi – art. 38, comma 1, lett. m-quater)</w:t>
      </w:r>
    </w:p>
    <w:p w:rsidR="000435FB" w:rsidRDefault="000435FB" w:rsidP="000435FB">
      <w:pPr>
        <w:tabs>
          <w:tab w:val="left" w:pos="540"/>
        </w:tabs>
        <w:autoSpaceDE w:val="0"/>
        <w:spacing w:before="20"/>
        <w:ind w:left="1077" w:hanging="357"/>
        <w:jc w:val="both"/>
        <w:rPr>
          <w:spacing w:val="-2"/>
        </w:rPr>
      </w:pPr>
      <w:r>
        <w:rPr>
          <w:rFonts w:ascii="Wingdings" w:hAnsi="Wingdings"/>
          <w:spacing w:val="-2"/>
        </w:rPr>
        <w:t></w:t>
      </w:r>
      <w:r>
        <w:rPr>
          <w:spacing w:val="-2"/>
        </w:rPr>
        <w:tab/>
        <w:t>l’impresa non si trova in alcuna situazione di controllo di cui all’art. 2359 del codice civile con alcun soggetto;</w:t>
      </w:r>
    </w:p>
    <w:p w:rsidR="000435FB" w:rsidRDefault="000435FB" w:rsidP="000435FB">
      <w:pPr>
        <w:spacing w:before="20" w:after="20"/>
        <w:ind w:left="760" w:firstLine="323"/>
        <w:jc w:val="both"/>
        <w:rPr>
          <w:b/>
          <w:i/>
          <w:spacing w:val="-2"/>
        </w:rPr>
      </w:pPr>
      <w:r>
        <w:rPr>
          <w:b/>
          <w:i/>
          <w:spacing w:val="-2"/>
        </w:rPr>
        <w:t>ovvero</w:t>
      </w:r>
    </w:p>
    <w:p w:rsidR="000435FB" w:rsidRDefault="000435FB" w:rsidP="000435FB">
      <w:pPr>
        <w:tabs>
          <w:tab w:val="left" w:pos="540"/>
        </w:tabs>
        <w:autoSpaceDE w:val="0"/>
        <w:ind w:left="1080" w:hanging="360"/>
        <w:jc w:val="both"/>
        <w:rPr>
          <w:spacing w:val="-2"/>
        </w:rPr>
      </w:pPr>
      <w:r>
        <w:rPr>
          <w:rFonts w:ascii="Wingdings" w:hAnsi="Wingdings"/>
          <w:spacing w:val="-2"/>
        </w:rPr>
        <w:t></w:t>
      </w:r>
      <w:r>
        <w:rPr>
          <w:spacing w:val="-2"/>
        </w:rPr>
        <w:tab/>
        <w:t>non è a conoscenza della partecipazione alla presente procedura di soggetti che si trovano, rispetto all’impresa che rappresentano, in una delle situazione di controllo di cui all’art. 2359 del codice civile;</w:t>
      </w:r>
    </w:p>
    <w:p w:rsidR="000435FB" w:rsidRDefault="000435FB" w:rsidP="000435FB">
      <w:pPr>
        <w:spacing w:before="20" w:after="20"/>
        <w:ind w:left="760" w:firstLine="323"/>
        <w:jc w:val="both"/>
        <w:rPr>
          <w:b/>
          <w:i/>
          <w:spacing w:val="-2"/>
        </w:rPr>
      </w:pPr>
      <w:r>
        <w:rPr>
          <w:b/>
          <w:i/>
          <w:spacing w:val="-2"/>
        </w:rPr>
        <w:t>ovvero</w:t>
      </w:r>
    </w:p>
    <w:p w:rsidR="000435FB" w:rsidRDefault="000435FB" w:rsidP="000435FB">
      <w:pPr>
        <w:tabs>
          <w:tab w:val="left" w:pos="540"/>
        </w:tabs>
        <w:autoSpaceDE w:val="0"/>
        <w:ind w:left="1080" w:hanging="360"/>
        <w:jc w:val="both"/>
        <w:rPr>
          <w:spacing w:val="-2"/>
        </w:rPr>
      </w:pPr>
      <w:r>
        <w:rPr>
          <w:rFonts w:ascii="Wingdings" w:hAnsi="Wingdings"/>
          <w:spacing w:val="-2"/>
        </w:rPr>
        <w:t></w:t>
      </w:r>
      <w:r>
        <w:rPr>
          <w:spacing w:val="-2"/>
        </w:rPr>
        <w:tab/>
        <w:t xml:space="preserve">di essere a conoscenza della partecipazione alla medesima procedura di soggetti che si trovano, rispetto all’impresa che rappresento, in situazione di controllo di cui all’articolo 2359 del codice civile, ossia: </w:t>
      </w:r>
    </w:p>
    <w:p w:rsidR="000435FB" w:rsidRDefault="000435FB" w:rsidP="000435FB">
      <w:pPr>
        <w:tabs>
          <w:tab w:val="left" w:pos="540"/>
        </w:tabs>
        <w:autoSpaceDE w:val="0"/>
        <w:spacing w:before="120" w:line="360" w:lineRule="auto"/>
        <w:ind w:left="1071" w:hanging="357"/>
        <w:jc w:val="both"/>
        <w:rPr>
          <w:spacing w:val="-2"/>
        </w:rPr>
      </w:pPr>
      <w:r>
        <w:rPr>
          <w:spacing w:val="-2"/>
        </w:rPr>
        <w:tab/>
        <w:t>_________________________________________________________________</w:t>
      </w:r>
    </w:p>
    <w:p w:rsidR="000435FB" w:rsidRDefault="000435FB" w:rsidP="000435FB">
      <w:pPr>
        <w:autoSpaceDE w:val="0"/>
        <w:spacing w:line="360" w:lineRule="auto"/>
        <w:ind w:left="1077"/>
        <w:jc w:val="both"/>
        <w:rPr>
          <w:spacing w:val="-2"/>
        </w:rPr>
      </w:pPr>
      <w:r>
        <w:rPr>
          <w:spacing w:val="-2"/>
        </w:rPr>
        <w:t>_________________________________________________________________</w:t>
      </w:r>
    </w:p>
    <w:p w:rsidR="000435FB" w:rsidRDefault="000435FB" w:rsidP="000435FB">
      <w:pPr>
        <w:autoSpaceDE w:val="0"/>
        <w:ind w:left="426"/>
        <w:jc w:val="both"/>
        <w:rPr>
          <w:spacing w:val="-2"/>
        </w:rPr>
      </w:pPr>
      <w:r>
        <w:rPr>
          <w:spacing w:val="-2"/>
        </w:rPr>
        <w:t xml:space="preserve">Nelle ipotesi di cui ai precedenti punti, la stazione appaltante esclude i concorrenti per i quali accerta che le relative offerte sono imputabili ad un unico centro decisionale, sulla base di univoci elementi. </w:t>
      </w:r>
      <w:r>
        <w:rPr>
          <w:b/>
          <w:spacing w:val="-2"/>
        </w:rPr>
        <w:t>La verifica e l’eventuale esclusione sono disposte dopo l’apertura delle buste contenenti l’offerta economica</w:t>
      </w:r>
      <w:r>
        <w:rPr>
          <w:spacing w:val="-2"/>
        </w:rPr>
        <w:t>;</w:t>
      </w:r>
    </w:p>
    <w:p w:rsidR="000435FB" w:rsidRDefault="000435FB" w:rsidP="000435FB">
      <w:pPr>
        <w:tabs>
          <w:tab w:val="left" w:pos="851"/>
        </w:tabs>
        <w:autoSpaceDE w:val="0"/>
        <w:spacing w:before="40"/>
        <w:ind w:left="426" w:hanging="426"/>
        <w:jc w:val="both"/>
      </w:pPr>
      <w:r>
        <w:rPr>
          <w:b/>
        </w:rPr>
        <w:t>j)</w:t>
      </w:r>
      <w:r>
        <w:tab/>
      </w:r>
      <w:r>
        <w:rPr>
          <w:b/>
        </w:rPr>
        <w:t>l’assenza</w:t>
      </w:r>
      <w:r>
        <w:t xml:space="preserve">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w:t>
      </w:r>
    </w:p>
    <w:p w:rsidR="000435FB" w:rsidRDefault="000435FB" w:rsidP="000435FB">
      <w:pPr>
        <w:tabs>
          <w:tab w:val="left" w:pos="851"/>
        </w:tabs>
        <w:autoSpaceDE w:val="0"/>
        <w:spacing w:before="40"/>
        <w:ind w:left="426" w:hanging="426"/>
        <w:jc w:val="both"/>
        <w:rPr>
          <w:b/>
        </w:rPr>
      </w:pPr>
      <w:r>
        <w:rPr>
          <w:b/>
        </w:rPr>
        <w:t>k)</w:t>
      </w:r>
      <w:r>
        <w:rPr>
          <w:b/>
        </w:rPr>
        <w:tab/>
        <w:t>che non sussiste alcuna delle seguenti cause di esclusione dalle gare o dalla possibilità di contrarre con le pubbliche amministrazioni:</w:t>
      </w:r>
    </w:p>
    <w:p w:rsidR="000435FB" w:rsidRDefault="000435FB" w:rsidP="000435FB">
      <w:pPr>
        <w:autoSpaceDE w:val="0"/>
        <w:spacing w:before="20"/>
        <w:ind w:left="975" w:hanging="266"/>
        <w:jc w:val="both"/>
      </w:pPr>
      <w:r>
        <w:t>-</w:t>
      </w:r>
      <w:r>
        <w:tab/>
        <w:t>nei confronti dell'impresa non è stata comminata l'esclusione dalle gare per due anni, per gravi comportamenti discriminatori (per motivi razziali, etnici, nazionali o religiosi) ai sensi dell'articolo 44 comma 11 del d.lgs 25 luglio 1998, n. 286 (“Testo Unico delle disposizioni concernenti la disciplina dell'immigrazione e norme sulla condizione dello straniero”);</w:t>
      </w:r>
    </w:p>
    <w:p w:rsidR="000435FB" w:rsidRDefault="000435FB" w:rsidP="000435FB">
      <w:pPr>
        <w:autoSpaceDE w:val="0"/>
        <w:spacing w:before="20"/>
        <w:ind w:left="975" w:hanging="267"/>
        <w:jc w:val="both"/>
      </w:pPr>
      <w:r>
        <w:t>-</w:t>
      </w:r>
      <w:r>
        <w:tab/>
        <w:t>nei confronti dell'impresa non è stata comminata l'esclusione dalle gare fino a due anni, per gravi comportamenti discriminatori nell'accesso al lavoro, ai sensi dell'articolo 41 del D.Lgs. 198/2006 (“Codice delle pari opportunità tra uomo e donna”);</w:t>
      </w:r>
    </w:p>
    <w:p w:rsidR="000435FB" w:rsidRDefault="000435FB" w:rsidP="000435FB">
      <w:pPr>
        <w:autoSpaceDE w:val="0"/>
        <w:spacing w:before="20"/>
        <w:ind w:left="975" w:hanging="267"/>
        <w:jc w:val="both"/>
      </w:pPr>
      <w:r>
        <w:t>-</w:t>
      </w:r>
      <w:r>
        <w:tab/>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0435FB" w:rsidRDefault="000435FB" w:rsidP="000435FB">
      <w:pPr>
        <w:autoSpaceDE w:val="0"/>
        <w:spacing w:before="20"/>
        <w:ind w:left="975" w:hanging="267"/>
        <w:jc w:val="both"/>
      </w:pPr>
      <w:r>
        <w:t>-</w:t>
      </w:r>
      <w:r>
        <w:tab/>
        <w:t>l'impresa non è incorsa nel divieto di contrarre con la Pubblica amministrazione per tre anni di cui al comma 16-ter dell’art. 53 del D.Lgs.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0435FB" w:rsidRDefault="000435FB" w:rsidP="000435FB">
      <w:pPr>
        <w:tabs>
          <w:tab w:val="left" w:pos="851"/>
        </w:tabs>
        <w:autoSpaceDE w:val="0"/>
        <w:spacing w:before="40"/>
        <w:ind w:left="426" w:hanging="426"/>
        <w:jc w:val="both"/>
      </w:pPr>
      <w:r>
        <w:rPr>
          <w:b/>
        </w:rPr>
        <w:t>l)</w:t>
      </w:r>
      <w:r>
        <w:rPr>
          <w:b/>
        </w:rPr>
        <w:tab/>
      </w:r>
      <w:r>
        <w:t xml:space="preserve">che l’impresa, </w:t>
      </w:r>
      <w:r>
        <w:rPr>
          <w:u w:val="single"/>
        </w:rPr>
        <w:t>ai soli fini della riduzione della cauzione provvisoria</w:t>
      </w:r>
      <w:r>
        <w:t>, è in possesso:</w:t>
      </w:r>
    </w:p>
    <w:p w:rsidR="000435FB" w:rsidRDefault="000435FB" w:rsidP="000435FB">
      <w:pPr>
        <w:tabs>
          <w:tab w:val="left" w:pos="540"/>
        </w:tabs>
        <w:autoSpaceDE w:val="0"/>
        <w:spacing w:before="20"/>
        <w:ind w:left="1077" w:hanging="357"/>
        <w:jc w:val="both"/>
      </w:pPr>
      <w:r>
        <w:rPr>
          <w:rFonts w:ascii="Wingdings" w:hAnsi="Wingdings"/>
          <w:spacing w:val="-2"/>
        </w:rPr>
        <w:t></w:t>
      </w:r>
      <w:r>
        <w:rPr>
          <w:spacing w:val="-2"/>
        </w:rPr>
        <w:tab/>
        <w:t xml:space="preserve">del sistema di qualità aziendale conforme alle norme della serie UNI EN ISO 9000 ai sensi dell' articolo 63 del D.P.R. 207/2010 in relazione ai lavori da eseguire (come risulta dal </w:t>
      </w:r>
      <w:r>
        <w:t>certificato SOA allegato)</w:t>
      </w:r>
    </w:p>
    <w:p w:rsidR="000435FB" w:rsidRDefault="000435FB" w:rsidP="000435FB">
      <w:pPr>
        <w:spacing w:before="20" w:after="20"/>
        <w:ind w:left="760" w:firstLine="656"/>
        <w:jc w:val="both"/>
        <w:rPr>
          <w:b/>
          <w:i/>
          <w:spacing w:val="-2"/>
        </w:rPr>
      </w:pPr>
      <w:r>
        <w:rPr>
          <w:b/>
          <w:i/>
          <w:spacing w:val="-2"/>
        </w:rPr>
        <w:t>oppure</w:t>
      </w:r>
    </w:p>
    <w:p w:rsidR="000435FB" w:rsidRDefault="000435FB" w:rsidP="000435FB">
      <w:pPr>
        <w:tabs>
          <w:tab w:val="left" w:pos="540"/>
        </w:tabs>
        <w:autoSpaceDE w:val="0"/>
        <w:ind w:left="1080" w:hanging="360"/>
        <w:jc w:val="both"/>
      </w:pPr>
      <w:r>
        <w:rPr>
          <w:rFonts w:ascii="Wingdings" w:hAnsi="Wingdings"/>
          <w:spacing w:val="-2"/>
        </w:rPr>
        <w:t></w:t>
      </w:r>
      <w:r>
        <w:rPr>
          <w:spacing w:val="-2"/>
        </w:rPr>
        <w:tab/>
        <w:t xml:space="preserve">del sistema di qualità aziendale </w:t>
      </w:r>
      <w:r>
        <w:t>conforme alle norme della serie UNI EN ISO 9000 ai sensi dell'allegato 63 del D.P.R. 207/2010 in relazione ai lavori da eseguire, così come da certificato rilasciato da ______________________________________il ________________ (di cui allega copia conforme);</w:t>
      </w:r>
    </w:p>
    <w:p w:rsidR="000435FB" w:rsidRDefault="000435FB" w:rsidP="000435FB">
      <w:pPr>
        <w:tabs>
          <w:tab w:val="left" w:pos="851"/>
        </w:tabs>
        <w:autoSpaceDE w:val="0"/>
        <w:spacing w:before="40"/>
        <w:ind w:left="426" w:hanging="426"/>
        <w:jc w:val="both"/>
      </w:pPr>
      <w:r>
        <w:rPr>
          <w:b/>
        </w:rPr>
        <w:t>m)</w:t>
      </w:r>
      <w:r>
        <w:tab/>
        <w:t>di tenere sollevata ed indenne la Società committente da tutte le controversie che possono insorgere per l’impiego di metodi, dispositivi e materiali coperti da brevetto. I diritti e le indennità per detti impieghi si intendono compresi nel prezzo di offerta;</w:t>
      </w:r>
    </w:p>
    <w:p w:rsidR="000435FB" w:rsidRDefault="000435FB" w:rsidP="000435FB">
      <w:pPr>
        <w:tabs>
          <w:tab w:val="left" w:pos="851"/>
        </w:tabs>
        <w:autoSpaceDE w:val="0"/>
        <w:spacing w:before="40"/>
        <w:ind w:left="425" w:hanging="425"/>
        <w:jc w:val="both"/>
        <w:rPr>
          <w:b/>
          <w:i/>
        </w:rPr>
      </w:pPr>
      <w:r>
        <w:rPr>
          <w:b/>
        </w:rPr>
        <w:t xml:space="preserve"> n)</w:t>
      </w:r>
      <w:r>
        <w:rPr>
          <w:b/>
        </w:rPr>
        <w:tab/>
      </w:r>
      <w:r>
        <w:rPr>
          <w:b/>
          <w:i/>
        </w:rPr>
        <w:t>(riportare a pena d’esclusione una sola tra le due ipotesi)</w:t>
      </w:r>
    </w:p>
    <w:p w:rsidR="000435FB" w:rsidRDefault="000435FB" w:rsidP="000435FB">
      <w:pPr>
        <w:tabs>
          <w:tab w:val="left" w:pos="540"/>
        </w:tabs>
        <w:autoSpaceDE w:val="0"/>
        <w:spacing w:before="20"/>
        <w:ind w:left="1077" w:hanging="357"/>
        <w:jc w:val="both"/>
      </w:pPr>
      <w:r>
        <w:rPr>
          <w:rFonts w:ascii="Wingdings" w:hAnsi="Wingdings"/>
          <w:spacing w:val="-2"/>
        </w:rPr>
        <w:t></w:t>
      </w:r>
      <w:r>
        <w:rPr>
          <w:spacing w:val="-2"/>
        </w:rPr>
        <w:tab/>
      </w:r>
      <w:r>
        <w:t>che l'impresa è in possesso di attestazione di qualificazione n.___________ rilasciata da SOA _______________________________________regolarmente autorizzata, emessa in data _____________________________, con scadenza di validità triennale in data _______________, con effettuazione verifica triennale in data __________________,  con iscrizione alla categoria e classifica richiesta dal presente bando;</w:t>
      </w:r>
    </w:p>
    <w:p w:rsidR="000435FB" w:rsidRDefault="000435FB" w:rsidP="000435FB">
      <w:pPr>
        <w:pStyle w:val="Rientrocorpodeltesto"/>
        <w:spacing w:before="20" w:after="20" w:line="240" w:lineRule="auto"/>
        <w:ind w:left="1134" w:firstLine="282"/>
        <w:rPr>
          <w:i/>
        </w:rPr>
      </w:pPr>
      <w:r>
        <w:rPr>
          <w:i/>
        </w:rPr>
        <w:t>oppure</w:t>
      </w:r>
    </w:p>
    <w:p w:rsidR="000435FB" w:rsidRDefault="000435FB" w:rsidP="000435FB">
      <w:pPr>
        <w:tabs>
          <w:tab w:val="left" w:pos="540"/>
        </w:tabs>
        <w:autoSpaceDE w:val="0"/>
        <w:spacing w:before="20"/>
        <w:ind w:left="1077" w:hanging="357"/>
        <w:jc w:val="both"/>
      </w:pPr>
      <w:r>
        <w:rPr>
          <w:rFonts w:ascii="Wingdings" w:hAnsi="Wingdings"/>
          <w:spacing w:val="-2"/>
        </w:rPr>
        <w:t></w:t>
      </w:r>
      <w:r>
        <w:rPr>
          <w:spacing w:val="-2"/>
        </w:rPr>
        <w:tab/>
      </w:r>
      <w:r>
        <w:rPr>
          <w:b/>
          <w:spacing w:val="-2"/>
        </w:rPr>
        <w:t>(Dichiarazione da rendersi, pena l’esclusione, in caso di AVVALIMENTO dell’attestazione SOA ex art. 49 del D.Lgs. 163/2006 e s.m.i.)</w:t>
      </w:r>
      <w:r>
        <w:rPr>
          <w:spacing w:val="-2"/>
        </w:rPr>
        <w:t xml:space="preserve"> </w:t>
      </w:r>
      <w:r>
        <w:t>che intende qualificarsi alla presente gara, utilizzando l’attestazione SOA relativa all’impresa ausiliaria  ______________________________________________,</w:t>
      </w:r>
    </w:p>
    <w:p w:rsidR="000435FB" w:rsidRDefault="000435FB" w:rsidP="000435FB">
      <w:pPr>
        <w:tabs>
          <w:tab w:val="left" w:pos="1125"/>
        </w:tabs>
        <w:autoSpaceDE w:val="0"/>
        <w:ind w:left="1125" w:hanging="450"/>
        <w:jc w:val="both"/>
        <w:rPr>
          <w:b/>
        </w:rPr>
      </w:pPr>
      <w:r>
        <w:tab/>
        <w:t xml:space="preserve">con sede legale in _______________________________________________, Via _____________________________________________ CAP ___________ codice Fiscale e/o Partita I.V.A. _____________________________________ numero telefonico _____________________________________ e numero fax ____________________________, </w:t>
      </w:r>
      <w:r>
        <w:rPr>
          <w:b/>
        </w:rPr>
        <w:t>per la categoria _______________, classe ________________;</w:t>
      </w:r>
    </w:p>
    <w:p w:rsidR="000435FB" w:rsidRDefault="000435FB" w:rsidP="000435FB">
      <w:pPr>
        <w:tabs>
          <w:tab w:val="left" w:pos="1125"/>
        </w:tabs>
        <w:autoSpaceDE w:val="0"/>
        <w:ind w:left="1125" w:hanging="450"/>
        <w:jc w:val="both"/>
        <w:rPr>
          <w:b/>
        </w:rPr>
      </w:pPr>
      <w:r>
        <w:rPr>
          <w:b/>
        </w:rPr>
        <w:tab/>
      </w:r>
      <w:r>
        <w:rPr>
          <w:b/>
          <w:u w:val="single"/>
        </w:rPr>
        <w:t>Presenta quindi la documentazione di cui agli Allegati “G” ed “H” del disciplinare di gara</w:t>
      </w:r>
      <w:r>
        <w:rPr>
          <w:b/>
        </w:rPr>
        <w:t xml:space="preserve">. </w:t>
      </w:r>
    </w:p>
    <w:p w:rsidR="000435FB" w:rsidRDefault="000435FB" w:rsidP="000435FB">
      <w:pPr>
        <w:tabs>
          <w:tab w:val="left" w:pos="851"/>
        </w:tabs>
        <w:autoSpaceDE w:val="0"/>
        <w:spacing w:before="40"/>
        <w:ind w:left="425" w:hanging="425"/>
        <w:jc w:val="both"/>
      </w:pPr>
      <w:r>
        <w:rPr>
          <w:b/>
        </w:rPr>
        <w:t>o)</w:t>
      </w:r>
      <w:r>
        <w:rPr>
          <w:b/>
        </w:rPr>
        <w:tab/>
      </w:r>
      <w:r>
        <w:rPr>
          <w:b/>
          <w:i/>
        </w:rPr>
        <w:t>(nel caso di concorrente stabilito in altri stati diversi dall’Italia, ex art. 47 del D.Lgs. 163/2006 e s.m.i., che non possiede l’attestazione di qualificazione)</w:t>
      </w:r>
      <w:r>
        <w:rPr>
          <w:b/>
        </w:rPr>
        <w:t xml:space="preserve"> </w:t>
      </w:r>
      <w:r>
        <w:t>di possedere i requisiti di ordine speciale previsti dal D.P.R. 207/2010 ed accertati, ai sensi dell’articolo 62 della medesima disposizione regolamentare;</w:t>
      </w:r>
    </w:p>
    <w:p w:rsidR="000435FB" w:rsidRDefault="000435FB" w:rsidP="000435FB">
      <w:pPr>
        <w:tabs>
          <w:tab w:val="left" w:pos="851"/>
        </w:tabs>
        <w:autoSpaceDE w:val="0"/>
        <w:spacing w:before="40"/>
        <w:ind w:left="425" w:hanging="425"/>
        <w:jc w:val="both"/>
        <w:rPr>
          <w:b/>
          <w:i/>
        </w:rPr>
      </w:pPr>
      <w:r>
        <w:rPr>
          <w:b/>
        </w:rPr>
        <w:t>p)</w:t>
      </w:r>
      <w:r>
        <w:rPr>
          <w:b/>
          <w:i/>
        </w:rPr>
        <w:tab/>
        <w:t>(in relazione al punto 11.b) del bando di gara relativo al requisito tecnico-organizzativo “PERSONALE, MEZZI ED ATTREZZATURE”, riportare a pena d’esclusione una sola tra le quattro ipotesi)</w:t>
      </w:r>
    </w:p>
    <w:p w:rsidR="000435FB" w:rsidRDefault="000435FB" w:rsidP="000435FB">
      <w:pPr>
        <w:tabs>
          <w:tab w:val="left" w:pos="0"/>
          <w:tab w:val="left" w:pos="1125"/>
          <w:tab w:val="left" w:pos="1788"/>
          <w:tab w:val="left" w:pos="8496"/>
        </w:tabs>
        <w:spacing w:before="20"/>
        <w:ind w:left="1123" w:hanging="448"/>
        <w:jc w:val="both"/>
        <w:rPr>
          <w:b/>
          <w:bCs/>
          <w:u w:val="single"/>
        </w:rPr>
      </w:pPr>
      <w:r>
        <w:rPr>
          <w:rFonts w:ascii="Wingdings" w:hAnsi="Wingdings"/>
          <w:spacing w:val="-2"/>
        </w:rPr>
        <w:t></w:t>
      </w:r>
      <w:r>
        <w:rPr>
          <w:spacing w:val="-2"/>
        </w:rPr>
        <w:tab/>
        <w:t xml:space="preserve">che l’impresa è in possesso </w:t>
      </w:r>
      <w:r>
        <w:rPr>
          <w:spacing w:val="-2"/>
          <w:u w:val="single"/>
        </w:rPr>
        <w:t>in proprio</w:t>
      </w:r>
      <w:r>
        <w:rPr>
          <w:spacing w:val="-2"/>
        </w:rPr>
        <w:t xml:space="preserve"> del suindicato requisito </w:t>
      </w:r>
      <w:r>
        <w:rPr>
          <w:b/>
          <w:spacing w:val="-2"/>
        </w:rPr>
        <w:t xml:space="preserve">come descritto al punto 6.1 del Capitolato Speciale di Accordo Quadro </w:t>
      </w:r>
      <w:r>
        <w:rPr>
          <w:spacing w:val="-2"/>
        </w:rPr>
        <w:t xml:space="preserve">e che è a conoscenza che la S.A. provvederà ad effettuare, prima della consegna dei lavori, ai sensi degli artt. 48, comma 2 del D.Lgs. 163/2006 e s.m.i. e 71 del D.P.R. 445/2000, una verifica dell’effettivo possesso dei citato requisito, </w:t>
      </w:r>
      <w:r>
        <w:rPr>
          <w:b/>
          <w:bCs/>
          <w:u w:val="single"/>
        </w:rPr>
        <w:t>invitando la ditta aggiudicataria a presentare la documentazione menzionata al medesimo punto 6.1 ed eseguendo sopralluoghi di controllo ed accettazione;</w:t>
      </w:r>
    </w:p>
    <w:p w:rsidR="000435FB" w:rsidRDefault="000435FB" w:rsidP="000435FB">
      <w:pPr>
        <w:pStyle w:val="Rientrocorpodeltesto"/>
        <w:spacing w:before="20" w:after="20" w:line="240" w:lineRule="auto"/>
        <w:ind w:left="1134" w:firstLine="282"/>
        <w:rPr>
          <w:i/>
        </w:rPr>
      </w:pPr>
      <w:r>
        <w:rPr>
          <w:i/>
        </w:rPr>
        <w:t>oppure</w:t>
      </w:r>
    </w:p>
    <w:p w:rsidR="000435FB" w:rsidRDefault="000435FB" w:rsidP="000435FB">
      <w:pPr>
        <w:tabs>
          <w:tab w:val="left" w:pos="0"/>
          <w:tab w:val="left" w:pos="1125"/>
          <w:tab w:val="left" w:pos="1788"/>
          <w:tab w:val="left" w:pos="8496"/>
        </w:tabs>
        <w:spacing w:before="20"/>
        <w:ind w:left="1123" w:hanging="448"/>
        <w:jc w:val="both"/>
        <w:rPr>
          <w:spacing w:val="-2"/>
        </w:rPr>
      </w:pPr>
      <w:r>
        <w:rPr>
          <w:rFonts w:ascii="Wingdings" w:hAnsi="Wingdings"/>
          <w:spacing w:val="-2"/>
        </w:rPr>
        <w:t></w:t>
      </w:r>
      <w:r>
        <w:rPr>
          <w:spacing w:val="-2"/>
        </w:rPr>
        <w:tab/>
        <w:t>che l’impresa intende subappaltare in tutto o in parte tale requisito ad impresa in possesso delle capacità tecniche previste al punto 6.1 del Capitolato Speciale di Accordo Quadro. Anche in quest’ipotesi valgono le considerazioni sopra esposte riguardo la verifica che effettuerà la S.A., prima dell’autorizzazione al subappalto, nei confronti della ditta che sarà indicata come subappaltatrice delle specifiche lavorazioni;</w:t>
      </w:r>
    </w:p>
    <w:p w:rsidR="000435FB" w:rsidRDefault="000435FB" w:rsidP="000435FB">
      <w:pPr>
        <w:pStyle w:val="Rientrocorpodeltesto"/>
        <w:spacing w:before="20" w:after="20" w:line="240" w:lineRule="auto"/>
        <w:ind w:left="1202" w:firstLine="214"/>
        <w:rPr>
          <w:i/>
        </w:rPr>
      </w:pPr>
      <w:r>
        <w:rPr>
          <w:i/>
        </w:rPr>
        <w:t>oppure</w:t>
      </w:r>
    </w:p>
    <w:p w:rsidR="000435FB" w:rsidRDefault="000435FB" w:rsidP="000435FB">
      <w:pPr>
        <w:tabs>
          <w:tab w:val="left" w:pos="0"/>
          <w:tab w:val="left" w:pos="150"/>
          <w:tab w:val="left" w:pos="1788"/>
          <w:tab w:val="left" w:pos="8496"/>
        </w:tabs>
        <w:ind w:left="1123" w:hanging="448"/>
        <w:jc w:val="both"/>
        <w:rPr>
          <w:spacing w:val="-2"/>
        </w:rPr>
      </w:pPr>
      <w:r>
        <w:rPr>
          <w:rFonts w:ascii="Wingdings" w:hAnsi="Wingdings"/>
          <w:spacing w:val="-2"/>
        </w:rPr>
        <w:t></w:t>
      </w:r>
      <w:r>
        <w:rPr>
          <w:spacing w:val="-2"/>
        </w:rPr>
        <w:tab/>
        <w:t xml:space="preserve">che l’impresa assolverà a tale requisito mediante costituzione di A.T.I.. </w:t>
      </w:r>
      <w:r>
        <w:rPr>
          <w:b/>
          <w:spacing w:val="-2"/>
          <w:u w:val="single"/>
        </w:rPr>
        <w:t>Presenta quindi la documentazione di cui all’Allegato “D” del disciplinare di gara</w:t>
      </w:r>
      <w:r>
        <w:rPr>
          <w:spacing w:val="-2"/>
        </w:rPr>
        <w:t>;</w:t>
      </w:r>
    </w:p>
    <w:p w:rsidR="000435FB" w:rsidRDefault="000435FB" w:rsidP="000435FB">
      <w:pPr>
        <w:tabs>
          <w:tab w:val="left" w:pos="0"/>
          <w:tab w:val="left" w:pos="150"/>
          <w:tab w:val="left" w:pos="1788"/>
          <w:tab w:val="left" w:pos="8496"/>
        </w:tabs>
        <w:ind w:left="1123" w:hanging="448"/>
        <w:jc w:val="both"/>
        <w:rPr>
          <w:strike/>
          <w:spacing w:val="-2"/>
        </w:rPr>
      </w:pPr>
    </w:p>
    <w:p w:rsidR="000435FB" w:rsidRDefault="000435FB" w:rsidP="000435FB">
      <w:pPr>
        <w:tabs>
          <w:tab w:val="left" w:pos="851"/>
        </w:tabs>
        <w:autoSpaceDE w:val="0"/>
        <w:spacing w:before="40"/>
        <w:ind w:left="425" w:hanging="425"/>
        <w:jc w:val="both"/>
        <w:rPr>
          <w:b/>
          <w:i/>
        </w:rPr>
      </w:pPr>
      <w:r>
        <w:rPr>
          <w:b/>
        </w:rPr>
        <w:t>q)</w:t>
      </w:r>
      <w:r>
        <w:rPr>
          <w:b/>
          <w:i/>
        </w:rPr>
        <w:tab/>
        <w:t>(in relazione al punto 11.b) del bando di gara relativo al requisito tecnico-organizzativo “INTERVENTI SU CONDOTTE IN FIBROCEMENTO”, riportare a pena d’esclusione una sola tra le tre ipotesi)</w:t>
      </w:r>
    </w:p>
    <w:p w:rsidR="000435FB" w:rsidRDefault="000435FB" w:rsidP="000435FB">
      <w:pPr>
        <w:tabs>
          <w:tab w:val="left" w:pos="0"/>
          <w:tab w:val="left" w:pos="150"/>
          <w:tab w:val="left" w:pos="1788"/>
          <w:tab w:val="left" w:pos="8496"/>
        </w:tabs>
        <w:ind w:left="1123" w:hanging="448"/>
        <w:jc w:val="both"/>
        <w:rPr>
          <w:b/>
          <w:bCs/>
          <w:u w:val="single"/>
        </w:rPr>
      </w:pPr>
      <w:r>
        <w:rPr>
          <w:rFonts w:ascii="Wingdings" w:hAnsi="Wingdings"/>
          <w:spacing w:val="-2"/>
        </w:rPr>
        <w:t></w:t>
      </w:r>
      <w:r>
        <w:rPr>
          <w:spacing w:val="-2"/>
        </w:rPr>
        <w:tab/>
        <w:t xml:space="preserve">che l’impresa è in possesso </w:t>
      </w:r>
      <w:r>
        <w:rPr>
          <w:spacing w:val="-2"/>
          <w:u w:val="single"/>
        </w:rPr>
        <w:t>in proprio</w:t>
      </w:r>
      <w:r>
        <w:rPr>
          <w:spacing w:val="-2"/>
        </w:rPr>
        <w:t xml:space="preserve"> del suindicato requisito </w:t>
      </w:r>
      <w:r>
        <w:rPr>
          <w:b/>
          <w:spacing w:val="-2"/>
        </w:rPr>
        <w:t xml:space="preserve">come descritto al punto 6.3 del Capitolato Speciale di Accordo Quadro </w:t>
      </w:r>
      <w:r>
        <w:rPr>
          <w:spacing w:val="-2"/>
        </w:rPr>
        <w:t xml:space="preserve">e che è a conoscenza che la S.A. provvederà ad effettuare, </w:t>
      </w:r>
      <w:r w:rsidRPr="00FF6DC8">
        <w:rPr>
          <w:spacing w:val="-2"/>
        </w:rPr>
        <w:t>prima della consegna lavori</w:t>
      </w:r>
      <w:r>
        <w:rPr>
          <w:spacing w:val="-2"/>
        </w:rPr>
        <w:t xml:space="preserve">, ai sensi degli artt. 48, comma 2 del D.Lgs. 163/2006 e s.m.i. e 71 del D.P.R. 445/2000, una verifica dell’effettivo possesso dei citato requisito </w:t>
      </w:r>
      <w:r>
        <w:rPr>
          <w:b/>
          <w:bCs/>
          <w:u w:val="single"/>
        </w:rPr>
        <w:t>attraverso la richiesta del Certificato di iscrizione all’Albo Nazionale Gestori Ambientali per la categoria 10 A o 10 B;</w:t>
      </w:r>
    </w:p>
    <w:p w:rsidR="000435FB" w:rsidRDefault="000435FB" w:rsidP="000435FB">
      <w:pPr>
        <w:pStyle w:val="Rientrocorpodeltesto"/>
        <w:spacing w:before="20" w:after="20" w:line="240" w:lineRule="auto"/>
        <w:ind w:left="1202" w:firstLine="0"/>
        <w:rPr>
          <w:i/>
        </w:rPr>
      </w:pPr>
      <w:r>
        <w:rPr>
          <w:i/>
        </w:rPr>
        <w:t xml:space="preserve">   oppure</w:t>
      </w:r>
    </w:p>
    <w:p w:rsidR="000435FB" w:rsidRDefault="000435FB" w:rsidP="000435FB">
      <w:pPr>
        <w:tabs>
          <w:tab w:val="left" w:pos="0"/>
          <w:tab w:val="left" w:pos="150"/>
          <w:tab w:val="left" w:pos="1788"/>
          <w:tab w:val="left" w:pos="8496"/>
        </w:tabs>
        <w:ind w:left="1123" w:hanging="448"/>
        <w:jc w:val="both"/>
        <w:rPr>
          <w:spacing w:val="-2"/>
        </w:rPr>
      </w:pPr>
      <w:r>
        <w:rPr>
          <w:rFonts w:ascii="Wingdings" w:hAnsi="Wingdings"/>
          <w:spacing w:val="-2"/>
        </w:rPr>
        <w:t></w:t>
      </w:r>
      <w:r>
        <w:rPr>
          <w:spacing w:val="-2"/>
        </w:rPr>
        <w:tab/>
        <w:t xml:space="preserve">che l’impresa intende subappaltare in tutto o in parte tale requisito ad </w:t>
      </w:r>
      <w:r>
        <w:rPr>
          <w:b/>
          <w:spacing w:val="-2"/>
        </w:rPr>
        <w:t>impresa in possesso delle specifiche capacità tecniche e del</w:t>
      </w:r>
      <w:r>
        <w:rPr>
          <w:b/>
          <w:bCs/>
        </w:rPr>
        <w:t xml:space="preserve"> </w:t>
      </w:r>
      <w:r>
        <w:rPr>
          <w:b/>
          <w:bCs/>
          <w:u w:val="single"/>
        </w:rPr>
        <w:t>Certificato di iscrizione all’Albo Nazionale Gestori Ambientali per la categoria 10 A o 10 B</w:t>
      </w:r>
      <w:r>
        <w:rPr>
          <w:spacing w:val="-2"/>
        </w:rPr>
        <w:t>. Anche in quest’ipotesi valgono le considerazioni sopra esposte riguardo la verifica che effettuerà la S.A. prima dell’autorizzazione al subappalto nei confronti della ditta che sarà indicata come subappaltatrice delle indicate lavorazioni;</w:t>
      </w:r>
    </w:p>
    <w:p w:rsidR="000435FB" w:rsidRDefault="000435FB" w:rsidP="000435FB">
      <w:pPr>
        <w:pStyle w:val="Rientrocorpodeltesto"/>
        <w:spacing w:before="20" w:after="20" w:line="240" w:lineRule="auto"/>
        <w:ind w:left="1202" w:firstLine="0"/>
        <w:rPr>
          <w:i/>
        </w:rPr>
      </w:pPr>
      <w:r>
        <w:rPr>
          <w:i/>
        </w:rPr>
        <w:t xml:space="preserve">   oppure</w:t>
      </w:r>
    </w:p>
    <w:p w:rsidR="000435FB" w:rsidRDefault="000435FB" w:rsidP="000435FB">
      <w:pPr>
        <w:tabs>
          <w:tab w:val="left" w:pos="0"/>
          <w:tab w:val="left" w:pos="150"/>
          <w:tab w:val="left" w:pos="1788"/>
          <w:tab w:val="left" w:pos="8496"/>
        </w:tabs>
        <w:ind w:left="1123" w:hanging="448"/>
        <w:jc w:val="both"/>
        <w:rPr>
          <w:spacing w:val="-2"/>
        </w:rPr>
      </w:pPr>
      <w:r>
        <w:rPr>
          <w:rFonts w:ascii="Wingdings" w:hAnsi="Wingdings"/>
          <w:spacing w:val="-2"/>
        </w:rPr>
        <w:t></w:t>
      </w:r>
      <w:r>
        <w:rPr>
          <w:spacing w:val="-2"/>
        </w:rPr>
        <w:tab/>
        <w:t xml:space="preserve">che l’impresa assolverà a tale requisito mediante costituzione di A.T.I.. </w:t>
      </w:r>
      <w:r>
        <w:rPr>
          <w:b/>
          <w:spacing w:val="-2"/>
          <w:u w:val="single"/>
        </w:rPr>
        <w:t>Presenta quindi la documentazione di cui all’Allegato “D” del disciplinare di gara</w:t>
      </w:r>
      <w:r>
        <w:rPr>
          <w:spacing w:val="-2"/>
        </w:rPr>
        <w:t>;</w:t>
      </w:r>
    </w:p>
    <w:p w:rsidR="00F76DB1" w:rsidRDefault="000435FB" w:rsidP="00F76DB1">
      <w:pPr>
        <w:tabs>
          <w:tab w:val="left" w:pos="851"/>
        </w:tabs>
        <w:autoSpaceDE w:val="0"/>
        <w:spacing w:before="40"/>
        <w:ind w:left="425" w:hanging="425"/>
        <w:jc w:val="both"/>
        <w:rPr>
          <w:b/>
          <w:i/>
        </w:rPr>
      </w:pPr>
      <w:r>
        <w:rPr>
          <w:b/>
        </w:rPr>
        <w:t>r)</w:t>
      </w:r>
      <w:r>
        <w:rPr>
          <w:b/>
          <w:i/>
        </w:rPr>
        <w:tab/>
      </w:r>
      <w:r w:rsidR="00F76DB1" w:rsidRPr="00511556">
        <w:rPr>
          <w:b/>
          <w:i/>
        </w:rPr>
        <w:t xml:space="preserve">(LIMITATAMENTE AL SOLO </w:t>
      </w:r>
      <w:r w:rsidR="00F76DB1">
        <w:rPr>
          <w:b/>
          <w:i/>
        </w:rPr>
        <w:t>LOTTO</w:t>
      </w:r>
      <w:r w:rsidR="00F76DB1" w:rsidRPr="00511556">
        <w:rPr>
          <w:b/>
          <w:i/>
        </w:rPr>
        <w:t xml:space="preserve"> A - in relazione al punto 11.b) del bando di gara relativo al requisito tecnico-organizzativo “Interventi di scavo con presenza di amianto in fibra naturale”, riportare a pena d’esclusione una sola tra le </w:t>
      </w:r>
      <w:r w:rsidR="00F76DB1">
        <w:rPr>
          <w:b/>
          <w:i/>
        </w:rPr>
        <w:t>tre</w:t>
      </w:r>
      <w:r w:rsidR="00F76DB1" w:rsidRPr="00511556">
        <w:rPr>
          <w:b/>
          <w:i/>
        </w:rPr>
        <w:t xml:space="preserve"> ipotesi)</w:t>
      </w:r>
    </w:p>
    <w:p w:rsidR="00F76DB1" w:rsidRPr="00511556" w:rsidRDefault="00F76DB1" w:rsidP="00F76DB1">
      <w:pPr>
        <w:tabs>
          <w:tab w:val="left" w:pos="851"/>
        </w:tabs>
        <w:autoSpaceDE w:val="0"/>
        <w:spacing w:before="40"/>
        <w:ind w:left="425" w:hanging="425"/>
        <w:jc w:val="both"/>
        <w:rPr>
          <w:b/>
          <w:i/>
        </w:rPr>
      </w:pPr>
    </w:p>
    <w:p w:rsidR="00F76DB1" w:rsidRPr="00D562D1" w:rsidRDefault="00F76DB1" w:rsidP="00F76DB1">
      <w:pPr>
        <w:tabs>
          <w:tab w:val="left" w:pos="0"/>
          <w:tab w:val="left" w:pos="150"/>
          <w:tab w:val="left" w:pos="1788"/>
          <w:tab w:val="left" w:pos="8496"/>
        </w:tabs>
        <w:ind w:left="1123" w:hanging="448"/>
        <w:jc w:val="both"/>
        <w:rPr>
          <w:b/>
          <w:bCs/>
          <w:u w:val="single"/>
        </w:rPr>
      </w:pPr>
      <w:r w:rsidRPr="00511556">
        <w:rPr>
          <w:rFonts w:ascii="Wingdings" w:hAnsi="Wingdings"/>
          <w:spacing w:val="-2"/>
        </w:rPr>
        <w:t></w:t>
      </w:r>
      <w:r w:rsidRPr="00511556">
        <w:rPr>
          <w:spacing w:val="-2"/>
        </w:rPr>
        <w:tab/>
        <w:t xml:space="preserve">che l’impresa è in possesso </w:t>
      </w:r>
      <w:r w:rsidRPr="00511556">
        <w:rPr>
          <w:spacing w:val="-2"/>
          <w:u w:val="single"/>
        </w:rPr>
        <w:t>in proprio</w:t>
      </w:r>
      <w:r w:rsidRPr="00511556">
        <w:rPr>
          <w:spacing w:val="-2"/>
        </w:rPr>
        <w:t xml:space="preserve"> del suindicato requisito </w:t>
      </w:r>
      <w:r w:rsidRPr="00511556">
        <w:rPr>
          <w:b/>
          <w:spacing w:val="-2"/>
        </w:rPr>
        <w:t xml:space="preserve">come descritto al punto 6.4 del Capitolato Speciale di Accordo Quadro </w:t>
      </w:r>
      <w:r w:rsidRPr="00511556">
        <w:rPr>
          <w:spacing w:val="-2"/>
        </w:rPr>
        <w:t xml:space="preserve">e che è a conoscenza che la S.A. provvederà ad effettuare, prima della consegna lavori, ai sensi degli artt. 48, comma 2 del D.Lgs. 163/2006 e s.m.i. e 71 del D.P.R. 445/2000, una verifica dell’effettivo possesso dei citato requisito, </w:t>
      </w:r>
      <w:r w:rsidRPr="00511556">
        <w:rPr>
          <w:b/>
          <w:bCs/>
          <w:u w:val="single"/>
        </w:rPr>
        <w:t xml:space="preserve">attraverso la richiesta del Certificato di iscrizione all’Albo Nazionale Gestori </w:t>
      </w:r>
      <w:r w:rsidRPr="00D562D1">
        <w:rPr>
          <w:b/>
          <w:bCs/>
          <w:u w:val="single"/>
        </w:rPr>
        <w:t xml:space="preserve">Ambientali per la categoria 10 </w:t>
      </w:r>
      <w:r w:rsidRPr="00511556">
        <w:rPr>
          <w:b/>
          <w:bCs/>
          <w:u w:val="single"/>
        </w:rPr>
        <w:t>B</w:t>
      </w:r>
      <w:r w:rsidRPr="00D562D1">
        <w:rPr>
          <w:b/>
          <w:bCs/>
          <w:u w:val="single"/>
        </w:rPr>
        <w:t xml:space="preserve"> dell’art. 8 del decreto Ministero Ambiente 28 aprile 1998 n. 406</w:t>
      </w:r>
      <w:r w:rsidRPr="00511556">
        <w:rPr>
          <w:b/>
          <w:bCs/>
          <w:u w:val="single"/>
        </w:rPr>
        <w:t>;</w:t>
      </w:r>
    </w:p>
    <w:p w:rsidR="00F76DB1" w:rsidRPr="00D562D1" w:rsidRDefault="00F76DB1" w:rsidP="00F76DB1">
      <w:pPr>
        <w:spacing w:before="20" w:after="20"/>
        <w:ind w:left="1202"/>
        <w:jc w:val="both"/>
        <w:rPr>
          <w:b/>
          <w:bCs/>
          <w:i/>
        </w:rPr>
      </w:pPr>
      <w:r w:rsidRPr="00511556">
        <w:rPr>
          <w:b/>
          <w:bCs/>
          <w:i/>
        </w:rPr>
        <w:t xml:space="preserve"> </w:t>
      </w:r>
    </w:p>
    <w:p w:rsidR="00F76DB1" w:rsidRPr="00511556" w:rsidRDefault="00F76DB1" w:rsidP="00F76DB1">
      <w:pPr>
        <w:spacing w:before="20" w:after="20"/>
        <w:ind w:left="1202"/>
        <w:jc w:val="both"/>
        <w:rPr>
          <w:b/>
          <w:bCs/>
          <w:i/>
        </w:rPr>
      </w:pPr>
      <w:r w:rsidRPr="00511556">
        <w:rPr>
          <w:b/>
          <w:bCs/>
          <w:i/>
        </w:rPr>
        <w:t xml:space="preserve">  oppure</w:t>
      </w:r>
    </w:p>
    <w:p w:rsidR="00F76DB1" w:rsidRPr="00511556" w:rsidRDefault="00F76DB1" w:rsidP="00F76DB1">
      <w:pPr>
        <w:tabs>
          <w:tab w:val="left" w:pos="0"/>
          <w:tab w:val="left" w:pos="150"/>
          <w:tab w:val="left" w:pos="1788"/>
          <w:tab w:val="left" w:pos="8496"/>
        </w:tabs>
        <w:ind w:left="1123" w:hanging="448"/>
        <w:jc w:val="both"/>
        <w:rPr>
          <w:spacing w:val="-2"/>
        </w:rPr>
      </w:pPr>
      <w:r w:rsidRPr="00511556">
        <w:rPr>
          <w:rFonts w:ascii="Wingdings" w:hAnsi="Wingdings"/>
          <w:spacing w:val="-2"/>
        </w:rPr>
        <w:t></w:t>
      </w:r>
      <w:r w:rsidRPr="00511556">
        <w:rPr>
          <w:spacing w:val="-2"/>
        </w:rPr>
        <w:tab/>
        <w:t xml:space="preserve">che l’impresa intende subappaltare in tutto o in parte tale requisito ad </w:t>
      </w:r>
      <w:r w:rsidRPr="00511556">
        <w:rPr>
          <w:b/>
          <w:spacing w:val="-2"/>
        </w:rPr>
        <w:t>impresa in possesso delle specifiche capacità tecniche e del</w:t>
      </w:r>
      <w:r w:rsidRPr="00511556">
        <w:rPr>
          <w:b/>
          <w:bCs/>
        </w:rPr>
        <w:t xml:space="preserve"> </w:t>
      </w:r>
      <w:r w:rsidRPr="00511556">
        <w:rPr>
          <w:b/>
          <w:bCs/>
          <w:u w:val="single"/>
        </w:rPr>
        <w:t xml:space="preserve">Certificato di iscrizione all’Albo Nazionale Gestori Ambientali per la categoria </w:t>
      </w:r>
      <w:r w:rsidRPr="00D562D1">
        <w:rPr>
          <w:b/>
          <w:bCs/>
          <w:u w:val="single"/>
        </w:rPr>
        <w:t xml:space="preserve">10 </w:t>
      </w:r>
      <w:r w:rsidRPr="00511556">
        <w:rPr>
          <w:b/>
          <w:bCs/>
          <w:u w:val="single"/>
        </w:rPr>
        <w:t>B</w:t>
      </w:r>
      <w:r w:rsidRPr="00D562D1">
        <w:rPr>
          <w:b/>
          <w:bCs/>
          <w:u w:val="single"/>
        </w:rPr>
        <w:t xml:space="preserve"> dell’art. 8 del decreto Ministero Ambiente 28 aprile 1998 n. 406</w:t>
      </w:r>
      <w:r w:rsidRPr="00511556">
        <w:rPr>
          <w:spacing w:val="-2"/>
        </w:rPr>
        <w:t>. Anche in quest’ipotesi valgono le considerazioni sopra esposte riguardo la verifica che effettuerà la S.A. prima dell’autorizzazione al subappalto nei confronti della ditta che sarà indicata come subappaltatrice delle indicate lavorazioni;</w:t>
      </w:r>
    </w:p>
    <w:p w:rsidR="00F76DB1" w:rsidRPr="00511556" w:rsidRDefault="00F76DB1" w:rsidP="00F76DB1">
      <w:pPr>
        <w:tabs>
          <w:tab w:val="left" w:pos="0"/>
          <w:tab w:val="left" w:pos="150"/>
          <w:tab w:val="left" w:pos="1788"/>
          <w:tab w:val="left" w:pos="8496"/>
        </w:tabs>
        <w:ind w:left="1123" w:hanging="448"/>
        <w:jc w:val="both"/>
        <w:rPr>
          <w:b/>
          <w:bCs/>
          <w:u w:val="single"/>
        </w:rPr>
      </w:pPr>
    </w:p>
    <w:p w:rsidR="00F76DB1" w:rsidRPr="00511556" w:rsidRDefault="00F76DB1" w:rsidP="00F76DB1">
      <w:pPr>
        <w:spacing w:before="20" w:after="20"/>
        <w:ind w:left="1202"/>
        <w:jc w:val="both"/>
        <w:rPr>
          <w:b/>
          <w:bCs/>
          <w:i/>
        </w:rPr>
      </w:pPr>
      <w:r w:rsidRPr="00511556">
        <w:rPr>
          <w:b/>
          <w:bCs/>
          <w:i/>
        </w:rPr>
        <w:t xml:space="preserve">   oppure</w:t>
      </w:r>
    </w:p>
    <w:p w:rsidR="000435FB" w:rsidRDefault="00F76DB1" w:rsidP="00F76DB1">
      <w:pPr>
        <w:tabs>
          <w:tab w:val="left" w:pos="0"/>
          <w:tab w:val="left" w:pos="150"/>
          <w:tab w:val="left" w:pos="1788"/>
          <w:tab w:val="left" w:pos="8496"/>
        </w:tabs>
        <w:ind w:left="1123" w:hanging="448"/>
        <w:jc w:val="both"/>
        <w:rPr>
          <w:spacing w:val="-2"/>
        </w:rPr>
      </w:pPr>
      <w:r w:rsidRPr="00511556">
        <w:rPr>
          <w:rFonts w:ascii="Wingdings" w:hAnsi="Wingdings"/>
          <w:spacing w:val="-2"/>
        </w:rPr>
        <w:t></w:t>
      </w:r>
      <w:r w:rsidRPr="00511556">
        <w:rPr>
          <w:spacing w:val="-2"/>
        </w:rPr>
        <w:tab/>
        <w:t xml:space="preserve">che l’impresa assolverà a tale requisito mediante costituzione di A.T.I.. </w:t>
      </w:r>
      <w:r w:rsidRPr="00511556">
        <w:rPr>
          <w:b/>
          <w:spacing w:val="-2"/>
          <w:u w:val="single"/>
        </w:rPr>
        <w:t>Presenta quindi la documentazione di cui all’Allegato “D” del disciplinare di gara</w:t>
      </w:r>
      <w:r w:rsidRPr="00511556">
        <w:rPr>
          <w:spacing w:val="-2"/>
        </w:rPr>
        <w:t>;</w:t>
      </w:r>
    </w:p>
    <w:p w:rsidR="00F76DB1" w:rsidRDefault="00F76DB1" w:rsidP="00F76DB1">
      <w:pPr>
        <w:tabs>
          <w:tab w:val="left" w:pos="0"/>
          <w:tab w:val="left" w:pos="150"/>
          <w:tab w:val="left" w:pos="1788"/>
          <w:tab w:val="left" w:pos="8496"/>
        </w:tabs>
        <w:ind w:left="1123" w:hanging="448"/>
        <w:jc w:val="both"/>
        <w:rPr>
          <w:spacing w:val="-2"/>
        </w:rPr>
      </w:pPr>
    </w:p>
    <w:p w:rsidR="000435FB" w:rsidRDefault="000435FB" w:rsidP="000435FB">
      <w:pPr>
        <w:tabs>
          <w:tab w:val="left" w:pos="851"/>
        </w:tabs>
        <w:autoSpaceDE w:val="0"/>
        <w:spacing w:before="40"/>
        <w:ind w:left="425" w:hanging="425"/>
        <w:jc w:val="both"/>
      </w:pPr>
      <w:r>
        <w:rPr>
          <w:b/>
        </w:rPr>
        <w:t>s)</w:t>
      </w:r>
      <w:r>
        <w:rPr>
          <w:b/>
        </w:rPr>
        <w:tab/>
      </w:r>
      <w:r>
        <w:t>di essere a conoscenza che la mancanza di disponibilità delle dotazioni di cui ai precedenti punti p), q), r) sarà considerata, quale mancanza di prova dei requisiti tecnico-organizzativi richiesti con conseguente esclusione dalla procedura, incameramento della cauzione e segnalazione all’Autorità competente, in conformità a quanto previsto dal Capitolato Speciale d’Appalto;</w:t>
      </w:r>
    </w:p>
    <w:p w:rsidR="000435FB" w:rsidRDefault="000435FB" w:rsidP="000435FB">
      <w:pPr>
        <w:tabs>
          <w:tab w:val="left" w:pos="851"/>
        </w:tabs>
        <w:autoSpaceDE w:val="0"/>
        <w:spacing w:before="40"/>
        <w:ind w:left="425" w:hanging="425"/>
        <w:jc w:val="both"/>
        <w:rPr>
          <w:b/>
          <w:i/>
          <w:spacing w:val="-2"/>
        </w:rPr>
      </w:pPr>
      <w:r>
        <w:rPr>
          <w:b/>
        </w:rPr>
        <w:t>t)</w:t>
      </w:r>
      <w:r>
        <w:rPr>
          <w:b/>
          <w:i/>
        </w:rPr>
        <w:tab/>
        <w:t xml:space="preserve">(in relazione al requisito tecnico-professionale di cui all’art. 2, comma 1 del D.P.R. 177/2011 - SPAZI CONFINATI - così come previsto al punto 6.2 del Capitolato </w:t>
      </w:r>
      <w:r>
        <w:rPr>
          <w:b/>
          <w:i/>
          <w:spacing w:val="-2"/>
        </w:rPr>
        <w:t>Speciale di Accordo Quadro)</w:t>
      </w:r>
    </w:p>
    <w:p w:rsidR="000435FB" w:rsidRDefault="000435FB" w:rsidP="000435FB">
      <w:pPr>
        <w:tabs>
          <w:tab w:val="left" w:pos="0"/>
          <w:tab w:val="left" w:pos="150"/>
          <w:tab w:val="left" w:pos="1788"/>
          <w:tab w:val="left" w:pos="8496"/>
        </w:tabs>
        <w:ind w:left="1123" w:hanging="448"/>
        <w:jc w:val="both"/>
      </w:pPr>
      <w:r>
        <w:rPr>
          <w:rFonts w:ascii="Wingdings" w:hAnsi="Wingdings"/>
          <w:spacing w:val="-2"/>
        </w:rPr>
        <w:t></w:t>
      </w:r>
      <w:r>
        <w:rPr>
          <w:spacing w:val="-2"/>
        </w:rPr>
        <w:tab/>
        <w:t>che l’impresa è in possesso del suindicato requisito tecnico-professionale relativo agli  “spazi confinati di cui all’art. 2, comma 1 del D.P.R. 177/2011”,</w:t>
      </w:r>
      <w:r>
        <w:t xml:space="preserve"> recante norme per la qualificazione delle imprese e dei lavoratori autonomi operanti in ambienti sospetti di inquinamento o confinati e di impegnarsi, in caso di aggiudicazione, a dimostrare di essere in possesso dei requisiti previsti;</w:t>
      </w:r>
    </w:p>
    <w:p w:rsidR="000435FB" w:rsidRDefault="000435FB" w:rsidP="000435FB">
      <w:pPr>
        <w:pStyle w:val="Rientrocorpodeltesto"/>
        <w:spacing w:before="20" w:after="20" w:line="240" w:lineRule="auto"/>
        <w:ind w:left="1202" w:firstLine="0"/>
        <w:rPr>
          <w:i/>
        </w:rPr>
      </w:pPr>
      <w:r>
        <w:rPr>
          <w:i/>
        </w:rPr>
        <w:t xml:space="preserve">   oppure</w:t>
      </w:r>
    </w:p>
    <w:p w:rsidR="000435FB" w:rsidRDefault="000435FB" w:rsidP="000435FB">
      <w:pPr>
        <w:tabs>
          <w:tab w:val="left" w:pos="0"/>
          <w:tab w:val="left" w:pos="150"/>
          <w:tab w:val="left" w:pos="1788"/>
          <w:tab w:val="left" w:pos="8496"/>
        </w:tabs>
        <w:ind w:left="1123" w:hanging="448"/>
        <w:jc w:val="both"/>
        <w:rPr>
          <w:spacing w:val="-2"/>
        </w:rPr>
      </w:pPr>
      <w:r>
        <w:rPr>
          <w:rFonts w:ascii="Wingdings" w:hAnsi="Wingdings"/>
          <w:spacing w:val="-2"/>
        </w:rPr>
        <w:t></w:t>
      </w:r>
      <w:r>
        <w:rPr>
          <w:spacing w:val="-2"/>
        </w:rPr>
        <w:tab/>
        <w:t>che l’impresa assolverà a tale requisito mediante costituzione di A.T.I.. Ha presentato quindi la documentazione di cui al punto 1.11) o 1.12) del disciplinare di gara;</w:t>
      </w:r>
    </w:p>
    <w:p w:rsidR="000435FB" w:rsidRDefault="000435FB" w:rsidP="000435FB">
      <w:pPr>
        <w:pStyle w:val="Corpodeltesto22"/>
        <w:spacing w:before="60" w:after="60" w:line="240" w:lineRule="auto"/>
        <w:ind w:left="227"/>
        <w:jc w:val="center"/>
        <w:rPr>
          <w:rFonts w:ascii="Times New Roman" w:hAnsi="Times New Roman"/>
          <w:sz w:val="24"/>
        </w:rPr>
      </w:pPr>
      <w:r>
        <w:rPr>
          <w:rFonts w:ascii="Times New Roman" w:hAnsi="Times New Roman"/>
          <w:b/>
          <w:bCs/>
          <w:sz w:val="24"/>
        </w:rPr>
        <w:t>DICHIARA INOLTRE</w:t>
      </w:r>
      <w:r>
        <w:rPr>
          <w:rFonts w:ascii="Times New Roman" w:hAnsi="Times New Roman"/>
          <w:sz w:val="24"/>
        </w:rPr>
        <w:t>:</w:t>
      </w:r>
    </w:p>
    <w:p w:rsidR="000435FB" w:rsidRDefault="000435FB" w:rsidP="000435FB">
      <w:pPr>
        <w:tabs>
          <w:tab w:val="left" w:pos="851"/>
        </w:tabs>
        <w:autoSpaceDE w:val="0"/>
        <w:ind w:left="425" w:hanging="425"/>
        <w:jc w:val="both"/>
      </w:pPr>
      <w:r>
        <w:rPr>
          <w:b/>
        </w:rPr>
        <w:t>u)</w:t>
      </w:r>
      <w:r>
        <w:tab/>
        <w:t>di conoscere ed accettare tutte le norme e disposizioni che regolano l’appalto, comprese quelle contenute nella presente bando e disciplinare di gara, senza condizione, eccezione e riserva alcuna;</w:t>
      </w:r>
    </w:p>
    <w:p w:rsidR="000435FB" w:rsidRDefault="000435FB" w:rsidP="000435FB">
      <w:pPr>
        <w:tabs>
          <w:tab w:val="left" w:pos="851"/>
        </w:tabs>
        <w:autoSpaceDE w:val="0"/>
        <w:spacing w:before="40"/>
        <w:ind w:left="425" w:hanging="425"/>
        <w:jc w:val="both"/>
        <w:rPr>
          <w:spacing w:val="-2"/>
        </w:rPr>
      </w:pPr>
      <w:r>
        <w:rPr>
          <w:b/>
          <w:spacing w:val="-2"/>
        </w:rPr>
        <w:t>v)</w:t>
      </w:r>
      <w:r>
        <w:rPr>
          <w:spacing w:val="-2"/>
        </w:rPr>
        <w:tab/>
        <w:t>di approvare specificatamente il contenuto di tutti gli articoli del Capitolato Speciale di Accordo Quadro, del Capitolato Generale dei LL.PP. di cui al D.M. 145/2000 in quanto richiamati e vigenti, nonché dello schema di contratto;</w:t>
      </w:r>
    </w:p>
    <w:p w:rsidR="000435FB" w:rsidRDefault="000435FB" w:rsidP="000435FB">
      <w:pPr>
        <w:tabs>
          <w:tab w:val="left" w:pos="851"/>
        </w:tabs>
        <w:autoSpaceDE w:val="0"/>
        <w:spacing w:before="40"/>
        <w:ind w:left="425" w:hanging="425"/>
        <w:jc w:val="both"/>
        <w:rPr>
          <w:spacing w:val="-2"/>
        </w:rPr>
      </w:pPr>
      <w:r>
        <w:rPr>
          <w:b/>
          <w:spacing w:val="-2"/>
        </w:rPr>
        <w:t>w)</w:t>
      </w:r>
      <w:r>
        <w:rPr>
          <w:spacing w:val="-2"/>
        </w:rPr>
        <w:tab/>
        <w:t>che l’Impresa, ai sensi del comma 2 dell’art. 106 comma 2 del D.P.R. n. 207/2010 e s.m.i.:</w:t>
      </w:r>
    </w:p>
    <w:p w:rsidR="000435FB" w:rsidRDefault="000435FB" w:rsidP="000435FB">
      <w:pPr>
        <w:pStyle w:val="Corpotesto"/>
        <w:numPr>
          <w:ilvl w:val="0"/>
          <w:numId w:val="17"/>
        </w:numPr>
        <w:shd w:val="clear" w:color="auto" w:fill="FFFFFF"/>
        <w:tabs>
          <w:tab w:val="left" w:pos="1050"/>
          <w:tab w:val="left" w:pos="2160"/>
          <w:tab w:val="left" w:pos="2880"/>
          <w:tab w:val="left" w:pos="3600"/>
          <w:tab w:val="left" w:pos="4320"/>
          <w:tab w:val="left" w:pos="5040"/>
          <w:tab w:val="left" w:pos="5760"/>
          <w:tab w:val="left" w:pos="6480"/>
          <w:tab w:val="left" w:pos="7200"/>
          <w:tab w:val="left" w:pos="7920"/>
          <w:tab w:val="left" w:pos="8640"/>
        </w:tabs>
        <w:ind w:left="1050" w:hanging="300"/>
        <w:rPr>
          <w:color w:val="000000"/>
          <w:sz w:val="24"/>
        </w:rPr>
      </w:pPr>
      <w:r>
        <w:rPr>
          <w:color w:val="000000"/>
          <w:sz w:val="24"/>
        </w:rPr>
        <w:t>ha esaminato gli elaborati progettuali, compreso il computo metrico;</w:t>
      </w:r>
    </w:p>
    <w:p w:rsidR="000435FB" w:rsidRDefault="000435FB" w:rsidP="000435FB">
      <w:pPr>
        <w:pStyle w:val="Corpotesto"/>
        <w:numPr>
          <w:ilvl w:val="0"/>
          <w:numId w:val="17"/>
        </w:numPr>
        <w:shd w:val="clear" w:color="auto" w:fill="FFFFFF"/>
        <w:tabs>
          <w:tab w:val="left" w:pos="1050"/>
          <w:tab w:val="left" w:pos="2160"/>
          <w:tab w:val="left" w:pos="2880"/>
          <w:tab w:val="left" w:pos="3600"/>
          <w:tab w:val="left" w:pos="4320"/>
          <w:tab w:val="left" w:pos="5040"/>
          <w:tab w:val="left" w:pos="5760"/>
          <w:tab w:val="left" w:pos="6480"/>
          <w:tab w:val="left" w:pos="7200"/>
          <w:tab w:val="left" w:pos="7920"/>
          <w:tab w:val="left" w:pos="8640"/>
        </w:tabs>
        <w:ind w:left="1050" w:hanging="300"/>
        <w:rPr>
          <w:color w:val="000000"/>
          <w:sz w:val="24"/>
        </w:rPr>
      </w:pPr>
      <w:r>
        <w:rPr>
          <w:color w:val="000000"/>
          <w:sz w:val="24"/>
        </w:rPr>
        <w:t>si è recata sul luogo di esecuzione dei lavori;</w:t>
      </w:r>
    </w:p>
    <w:p w:rsidR="000435FB" w:rsidRDefault="000435FB" w:rsidP="000435FB">
      <w:pPr>
        <w:pStyle w:val="Corpotesto"/>
        <w:numPr>
          <w:ilvl w:val="0"/>
          <w:numId w:val="17"/>
        </w:numPr>
        <w:shd w:val="clear" w:color="auto" w:fill="FFFFFF"/>
        <w:tabs>
          <w:tab w:val="left" w:pos="1050"/>
          <w:tab w:val="left" w:pos="2160"/>
          <w:tab w:val="left" w:pos="2880"/>
          <w:tab w:val="left" w:pos="3600"/>
          <w:tab w:val="left" w:pos="4320"/>
          <w:tab w:val="left" w:pos="5040"/>
          <w:tab w:val="left" w:pos="5760"/>
          <w:tab w:val="left" w:pos="6480"/>
          <w:tab w:val="left" w:pos="7200"/>
          <w:tab w:val="left" w:pos="7920"/>
          <w:tab w:val="left" w:pos="8640"/>
        </w:tabs>
        <w:ind w:left="1050" w:hanging="300"/>
        <w:rPr>
          <w:color w:val="000000"/>
          <w:sz w:val="24"/>
        </w:rPr>
      </w:pPr>
      <w:r>
        <w:rPr>
          <w:color w:val="000000"/>
          <w:sz w:val="24"/>
        </w:rPr>
        <w:t>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 offerto;</w:t>
      </w:r>
    </w:p>
    <w:p w:rsidR="000435FB" w:rsidRDefault="000435FB" w:rsidP="000435FB">
      <w:pPr>
        <w:pStyle w:val="Corpotesto"/>
        <w:numPr>
          <w:ilvl w:val="0"/>
          <w:numId w:val="17"/>
        </w:numPr>
        <w:shd w:val="clear" w:color="auto" w:fill="FFFFFF"/>
        <w:tabs>
          <w:tab w:val="left" w:pos="1050"/>
          <w:tab w:val="left" w:pos="2160"/>
          <w:tab w:val="left" w:pos="2880"/>
          <w:tab w:val="left" w:pos="3600"/>
          <w:tab w:val="left" w:pos="4320"/>
          <w:tab w:val="left" w:pos="5040"/>
          <w:tab w:val="left" w:pos="5760"/>
          <w:tab w:val="left" w:pos="6480"/>
          <w:tab w:val="left" w:pos="7200"/>
          <w:tab w:val="left" w:pos="7920"/>
          <w:tab w:val="left" w:pos="8640"/>
        </w:tabs>
        <w:ind w:left="1050" w:hanging="300"/>
        <w:rPr>
          <w:color w:val="000000"/>
          <w:sz w:val="24"/>
        </w:rPr>
      </w:pPr>
      <w:r>
        <w:rPr>
          <w:color w:val="000000"/>
          <w:sz w:val="24"/>
        </w:rPr>
        <w:t>ha effettuato una verifica della disponibilità della mano d’opera necessaria per l’esecuzione dei lavori nonché della disponibilità di attrezzature adeguate all’entità e alla tipologia e categoria dei lavori in appalto;</w:t>
      </w:r>
    </w:p>
    <w:p w:rsidR="000435FB" w:rsidRDefault="000435FB" w:rsidP="000435FB">
      <w:pPr>
        <w:tabs>
          <w:tab w:val="left" w:pos="851"/>
        </w:tabs>
        <w:autoSpaceDE w:val="0"/>
        <w:spacing w:before="40"/>
        <w:ind w:left="425" w:hanging="425"/>
        <w:jc w:val="both"/>
        <w:rPr>
          <w:spacing w:val="-2"/>
        </w:rPr>
      </w:pPr>
      <w:r>
        <w:rPr>
          <w:b/>
          <w:spacing w:val="-2"/>
        </w:rPr>
        <w:t>x)</w:t>
      </w:r>
      <w:r>
        <w:rPr>
          <w:spacing w:val="-2"/>
        </w:rPr>
        <w:tab/>
        <w:t>di aver preso conoscenza delle opere da realizzarsi e del livello qualitativo richiesto, in termini di materiali, forniture e certificazioni;</w:t>
      </w:r>
    </w:p>
    <w:p w:rsidR="000435FB" w:rsidRDefault="000435FB" w:rsidP="000435FB">
      <w:pPr>
        <w:tabs>
          <w:tab w:val="left" w:pos="851"/>
        </w:tabs>
        <w:autoSpaceDE w:val="0"/>
        <w:spacing w:before="40"/>
        <w:ind w:left="425" w:hanging="425"/>
        <w:jc w:val="both"/>
        <w:rPr>
          <w:spacing w:val="-2"/>
        </w:rPr>
      </w:pPr>
      <w:r>
        <w:rPr>
          <w:b/>
          <w:spacing w:val="-2"/>
        </w:rPr>
        <w:t>y)</w:t>
      </w:r>
      <w:r>
        <w:rPr>
          <w:spacing w:val="-2"/>
        </w:rPr>
        <w:tab/>
        <w:t>di aver tenuto conto che i lavori devono essere eseguiti anche con possibili condizioni climatiche particolarmente sfavorevoli anche in considerazione della localizzazione delle opere, nonché in condizioni ambientali che impongono l’adozione di idonee soluzioni di esecuzione per il rispetto dei tempi contrattuali, senza che questo comporti rivendicazioni economiche nei confronti della Stazione Appaltante;</w:t>
      </w:r>
    </w:p>
    <w:p w:rsidR="000435FB" w:rsidRDefault="000435FB" w:rsidP="000435FB">
      <w:pPr>
        <w:tabs>
          <w:tab w:val="left" w:pos="851"/>
        </w:tabs>
        <w:autoSpaceDE w:val="0"/>
        <w:spacing w:before="40"/>
        <w:ind w:left="425" w:hanging="425"/>
        <w:jc w:val="both"/>
        <w:rPr>
          <w:spacing w:val="-2"/>
        </w:rPr>
      </w:pPr>
      <w:r>
        <w:rPr>
          <w:b/>
          <w:spacing w:val="-2"/>
        </w:rPr>
        <w:t>z)</w:t>
      </w:r>
      <w:r>
        <w:rPr>
          <w:spacing w:val="-2"/>
        </w:rPr>
        <w:tab/>
        <w:t xml:space="preserve">di aver preso visione del Piano di Sicurezza e Coordinamento, nonché della stima dei conseguenti oneri, che rimarranno comunque fissi ed invariabili, </w:t>
      </w:r>
      <w:r>
        <w:rPr>
          <w:b/>
          <w:spacing w:val="-2"/>
        </w:rPr>
        <w:t>di accettarne integralmente i contenuti</w:t>
      </w:r>
      <w:r>
        <w:rPr>
          <w:spacing w:val="-2"/>
        </w:rPr>
        <w:t xml:space="preserve"> e di impegnarsi a sviluppare gli aspetti di dettaglio, legati all’adozione di specifiche tecnologie di costruzione o all’uso di macchinari speciali, nel proprio P.O.S., da consegnare al Coordinatore in fase Esecutiva prima dell’inizio della relativa fase lavorativa;</w:t>
      </w:r>
    </w:p>
    <w:p w:rsidR="000435FB" w:rsidRDefault="000435FB" w:rsidP="000435FB">
      <w:pPr>
        <w:tabs>
          <w:tab w:val="left" w:pos="851"/>
        </w:tabs>
        <w:autoSpaceDE w:val="0"/>
        <w:spacing w:before="40"/>
        <w:ind w:left="425" w:hanging="425"/>
        <w:jc w:val="both"/>
        <w:rPr>
          <w:spacing w:val="-2"/>
        </w:rPr>
      </w:pPr>
      <w:r>
        <w:rPr>
          <w:b/>
          <w:spacing w:val="-2"/>
        </w:rPr>
        <w:t>aa)</w:t>
      </w:r>
      <w:r>
        <w:rPr>
          <w:spacing w:val="-2"/>
        </w:rPr>
        <w:tab/>
        <w:t>di aver accertato tutte le circostanze generali e particolari nonché le condizioni che possono influire sulla determinazione della propria offerta quali le condizioni di viabilità, di accesso, di impianto del cantiere e le condizioni del suolo su cui dovranno eseguirsi i lavori;</w:t>
      </w:r>
    </w:p>
    <w:p w:rsidR="000435FB" w:rsidRDefault="000435FB" w:rsidP="000435FB">
      <w:pPr>
        <w:tabs>
          <w:tab w:val="left" w:pos="851"/>
        </w:tabs>
        <w:autoSpaceDE w:val="0"/>
        <w:spacing w:before="40"/>
        <w:ind w:left="425" w:hanging="425"/>
        <w:jc w:val="both"/>
        <w:rPr>
          <w:spacing w:val="-2"/>
        </w:rPr>
      </w:pPr>
      <w:r>
        <w:rPr>
          <w:b/>
          <w:spacing w:val="-2"/>
        </w:rPr>
        <w:t>bb)</w:t>
      </w:r>
      <w:r>
        <w:rPr>
          <w:spacing w:val="-2"/>
        </w:rPr>
        <w:tab/>
        <w:t>di aver basato l’offerta su proprie valutazioni dei rischi derivanti dalle attività di escavazione e di movimentazione dei materiali quali l’eventuale rischio archeologico, il rischio amianto, il rischio di inquinamento del suolo e sottosuolo, inquinamento dell’aria e acustico, e quindi di doverne attuare il monitoraggio in qualsiasi delle condizioni ambientali in cui si venga a trovare il cantiere, dovendone ovviamente adeguare le modalità di lavorazione (adeguamento di tutti i dispositivi di protezione sia del personale sia dell’ambiente interno ed esterno);</w:t>
      </w:r>
    </w:p>
    <w:p w:rsidR="000435FB" w:rsidRDefault="000435FB" w:rsidP="000435FB">
      <w:pPr>
        <w:tabs>
          <w:tab w:val="left" w:pos="851"/>
        </w:tabs>
        <w:autoSpaceDE w:val="0"/>
        <w:spacing w:before="40"/>
        <w:ind w:left="425" w:hanging="425"/>
        <w:jc w:val="both"/>
        <w:rPr>
          <w:spacing w:val="-2"/>
        </w:rPr>
      </w:pPr>
      <w:r>
        <w:rPr>
          <w:b/>
          <w:spacing w:val="-2"/>
        </w:rPr>
        <w:t>cc)</w:t>
      </w:r>
      <w:r>
        <w:rPr>
          <w:spacing w:val="-2"/>
        </w:rPr>
        <w:tab/>
        <w:t>di avere quindi preso perfetta conoscenza della natura, dell’entità, della destinazione delle opere da eseguire nonché di avere debitamente valutato le relative possibilità logistiche, la necessità di usare mezzi di trasporto e sollevamento commisurati alle esigenze del cantiere, le ubicazioni di cave di prestito, di centri di conferimento e valorizzazione degli inerti in esubero o delle discariche autorizzate per inerti e di tutte le altre condizioni che possono influire sul costo e sullo svolgimento dei lavori e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w:t>
      </w:r>
    </w:p>
    <w:p w:rsidR="000435FB" w:rsidRDefault="000435FB" w:rsidP="000435FB">
      <w:pPr>
        <w:tabs>
          <w:tab w:val="left" w:pos="851"/>
        </w:tabs>
        <w:autoSpaceDE w:val="0"/>
        <w:spacing w:before="40"/>
        <w:ind w:left="425" w:hanging="425"/>
        <w:jc w:val="both"/>
        <w:rPr>
          <w:spacing w:val="-2"/>
        </w:rPr>
      </w:pPr>
      <w:r>
        <w:rPr>
          <w:b/>
          <w:spacing w:val="-2"/>
        </w:rPr>
        <w:t>dd)</w:t>
      </w:r>
      <w:r>
        <w:rPr>
          <w:spacing w:val="-2"/>
        </w:rPr>
        <w:tab/>
        <w:t>di accettare il periodo di esecuzione dei lavori indicato nel bando di gara, decorrente dalla data del verbale di consegna dei lavori;</w:t>
      </w:r>
    </w:p>
    <w:p w:rsidR="000435FB" w:rsidRDefault="000435FB" w:rsidP="000435FB">
      <w:pPr>
        <w:tabs>
          <w:tab w:val="left" w:pos="851"/>
        </w:tabs>
        <w:autoSpaceDE w:val="0"/>
        <w:spacing w:before="40"/>
        <w:ind w:left="425" w:hanging="425"/>
        <w:jc w:val="both"/>
        <w:rPr>
          <w:spacing w:val="-2"/>
        </w:rPr>
      </w:pPr>
      <w:r>
        <w:rPr>
          <w:b/>
          <w:spacing w:val="-2"/>
        </w:rPr>
        <w:t>ee)</w:t>
      </w:r>
      <w:r>
        <w:rPr>
          <w:spacing w:val="-2"/>
        </w:rPr>
        <w:tab/>
        <w:t>di aver preso visione degli elaborati attinenti ai piani di sicurezza riguardanti i lavori in oggetto, di accettare e di impegnarsi a dare puntuale attuazione a tutte le prescrizioni ivi contenute e di ritenere la somma prevista e riportata nel bando (da non assoggettarsi al ribasso d’asta) sufficiente per una puntuale attuazione dei piani medesimi;</w:t>
      </w:r>
    </w:p>
    <w:p w:rsidR="000435FB" w:rsidRDefault="000435FB" w:rsidP="000435FB">
      <w:pPr>
        <w:tabs>
          <w:tab w:val="left" w:pos="851"/>
        </w:tabs>
        <w:autoSpaceDE w:val="0"/>
        <w:spacing w:before="40"/>
        <w:ind w:left="425" w:hanging="425"/>
        <w:jc w:val="both"/>
        <w:rPr>
          <w:spacing w:val="-2"/>
        </w:rPr>
      </w:pPr>
      <w:r>
        <w:rPr>
          <w:b/>
          <w:spacing w:val="-2"/>
        </w:rPr>
        <w:t>ff)</w:t>
      </w:r>
      <w:r>
        <w:rPr>
          <w:spacing w:val="-2"/>
        </w:rPr>
        <w:tab/>
        <w:t>di avere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D.Lgs. 81/2008 e s.m.i.;</w:t>
      </w:r>
    </w:p>
    <w:p w:rsidR="000435FB" w:rsidRDefault="000435FB" w:rsidP="000435FB">
      <w:pPr>
        <w:tabs>
          <w:tab w:val="left" w:pos="851"/>
        </w:tabs>
        <w:autoSpaceDE w:val="0"/>
        <w:spacing w:before="40"/>
        <w:ind w:left="425" w:hanging="425"/>
        <w:jc w:val="both"/>
        <w:rPr>
          <w:spacing w:val="-2"/>
        </w:rPr>
      </w:pPr>
      <w:r>
        <w:rPr>
          <w:b/>
          <w:spacing w:val="-2"/>
        </w:rPr>
        <w:t>gg)</w:t>
      </w:r>
      <w:r>
        <w:rPr>
          <w:spacing w:val="-2"/>
        </w:rPr>
        <w:tab/>
        <w:t>di possedere i requisiti di cui all’art. 90 D.Lgs. 81/2008 e s.m.i. e di impegnarsi a dimostrarne il possesso, fornendo al Responsabile del Procedimento tutti i documenti previsti nell’allegato XVII D.Lgs. 81/2008 citato con le modalità indicate nello stesso, nei tempi previsti dal presente disciplinare di gara;</w:t>
      </w:r>
    </w:p>
    <w:p w:rsidR="000435FB" w:rsidRDefault="000435FB" w:rsidP="000435FB">
      <w:pPr>
        <w:tabs>
          <w:tab w:val="left" w:pos="851"/>
        </w:tabs>
        <w:autoSpaceDE w:val="0"/>
        <w:spacing w:before="40"/>
        <w:ind w:left="425" w:hanging="425"/>
        <w:jc w:val="both"/>
        <w:rPr>
          <w:spacing w:val="-2"/>
        </w:rPr>
      </w:pPr>
      <w:r>
        <w:rPr>
          <w:b/>
          <w:spacing w:val="-2"/>
        </w:rPr>
        <w:t>hh)</w:t>
      </w:r>
      <w:r>
        <w:rPr>
          <w:spacing w:val="-2"/>
        </w:rPr>
        <w:tab/>
        <w:t>di impegnarsi ad osservare, in caso di aggiudicazione, tutte le norme e le prescrizioni contenute nei contratti collettivi, nelle leggi e nei regolamenti sulla tutela, sicurezza, salute, assicurazione ed assistenza dei lavoratori nei confronti del personale dipendente;</w:t>
      </w:r>
    </w:p>
    <w:p w:rsidR="000435FB" w:rsidRDefault="000435FB" w:rsidP="000435FB">
      <w:pPr>
        <w:tabs>
          <w:tab w:val="left" w:pos="851"/>
        </w:tabs>
        <w:autoSpaceDE w:val="0"/>
        <w:spacing w:before="40"/>
        <w:ind w:left="425" w:hanging="425"/>
        <w:jc w:val="both"/>
        <w:rPr>
          <w:spacing w:val="-2"/>
        </w:rPr>
      </w:pPr>
      <w:r>
        <w:rPr>
          <w:b/>
          <w:spacing w:val="-2"/>
        </w:rPr>
        <w:t>ii)</w:t>
      </w:r>
      <w:r>
        <w:rPr>
          <w:b/>
          <w:spacing w:val="-2"/>
        </w:rPr>
        <w:tab/>
      </w:r>
      <w:r>
        <w:rPr>
          <w:spacing w:val="-2"/>
        </w:rPr>
        <w:t>di essere edotto che il committente potrà procedere alla risoluzione del contratto qualora emerga, l’impiego di manodopera con modalità irregolari o il ricorso a forme di intermediazione abusiva per il reclutamento della stessa;</w:t>
      </w:r>
    </w:p>
    <w:p w:rsidR="000435FB" w:rsidRDefault="000435FB" w:rsidP="000435FB">
      <w:pPr>
        <w:tabs>
          <w:tab w:val="left" w:pos="851"/>
        </w:tabs>
        <w:autoSpaceDE w:val="0"/>
        <w:spacing w:before="40"/>
        <w:ind w:left="425" w:hanging="425"/>
        <w:jc w:val="both"/>
        <w:rPr>
          <w:b/>
          <w:i/>
          <w:spacing w:val="-2"/>
        </w:rPr>
      </w:pPr>
      <w:r>
        <w:rPr>
          <w:b/>
          <w:spacing w:val="-2"/>
        </w:rPr>
        <w:t>jj)</w:t>
      </w:r>
      <w:r>
        <w:rPr>
          <w:spacing w:val="-2"/>
        </w:rPr>
        <w:tab/>
      </w:r>
      <w:r>
        <w:rPr>
          <w:b/>
          <w:i/>
          <w:spacing w:val="-2"/>
        </w:rPr>
        <w:t>(in caso di concorrente singolo o A.T.I. di tipo orizzontale con riferimento alle sole lavorazioni di cui al punto 11.a) del bando di gara)</w:t>
      </w:r>
    </w:p>
    <w:p w:rsidR="000435FB" w:rsidRDefault="000435FB" w:rsidP="000435FB">
      <w:pPr>
        <w:tabs>
          <w:tab w:val="left" w:pos="0"/>
          <w:tab w:val="left" w:pos="1125"/>
          <w:tab w:val="left" w:pos="1788"/>
          <w:tab w:val="left" w:pos="8496"/>
        </w:tabs>
        <w:spacing w:before="20"/>
        <w:ind w:left="1123" w:hanging="448"/>
        <w:jc w:val="both"/>
        <w:rPr>
          <w:spacing w:val="-2"/>
        </w:rPr>
      </w:pPr>
      <w:r>
        <w:rPr>
          <w:rFonts w:ascii="Wingdings" w:hAnsi="Wingdings"/>
          <w:spacing w:val="-2"/>
        </w:rPr>
        <w:t></w:t>
      </w:r>
      <w:r>
        <w:rPr>
          <w:spacing w:val="-2"/>
        </w:rPr>
        <w:tab/>
        <w:t>che, in caso di aggiudicazione, intende riservarsi la facoltà di  subappaltare, nei limiti consentiti dalle vigenti norme, le seguenti lavorazioni:</w:t>
      </w:r>
    </w:p>
    <w:p w:rsidR="000435FB" w:rsidRDefault="000435FB" w:rsidP="000435FB">
      <w:pPr>
        <w:tabs>
          <w:tab w:val="left" w:pos="0"/>
          <w:tab w:val="left" w:pos="1788"/>
          <w:tab w:val="left" w:pos="8496"/>
        </w:tabs>
        <w:spacing w:before="80" w:line="360" w:lineRule="auto"/>
        <w:ind w:left="1123" w:hanging="601"/>
        <w:jc w:val="both"/>
      </w:pPr>
      <w:r>
        <w:tab/>
        <w:t xml:space="preserve">_________________________________________________ cat. ___________ </w:t>
      </w:r>
    </w:p>
    <w:p w:rsidR="000435FB" w:rsidRDefault="000435FB" w:rsidP="000435FB">
      <w:pPr>
        <w:tabs>
          <w:tab w:val="left" w:pos="0"/>
          <w:tab w:val="left" w:pos="1788"/>
          <w:tab w:val="left" w:pos="8496"/>
        </w:tabs>
        <w:spacing w:line="360" w:lineRule="auto"/>
        <w:ind w:left="1123" w:hanging="601"/>
        <w:jc w:val="both"/>
      </w:pPr>
      <w:r>
        <w:tab/>
        <w:t xml:space="preserve">_________________________________________________ cat. ___________ </w:t>
      </w:r>
    </w:p>
    <w:p w:rsidR="000435FB" w:rsidRDefault="000435FB" w:rsidP="000435FB">
      <w:pPr>
        <w:tabs>
          <w:tab w:val="left" w:pos="0"/>
          <w:tab w:val="left" w:pos="1788"/>
          <w:tab w:val="left" w:pos="8496"/>
        </w:tabs>
        <w:spacing w:line="360" w:lineRule="auto"/>
        <w:ind w:left="1123" w:hanging="601"/>
        <w:jc w:val="both"/>
      </w:pPr>
      <w:r>
        <w:tab/>
        <w:t xml:space="preserve">_________________________________________________ cat. ___________ </w:t>
      </w:r>
    </w:p>
    <w:p w:rsidR="000435FB" w:rsidRDefault="000435FB" w:rsidP="000435FB">
      <w:pPr>
        <w:pStyle w:val="Rientrocorpodeltesto"/>
        <w:spacing w:before="20" w:after="20" w:line="240" w:lineRule="auto"/>
        <w:ind w:left="1202" w:firstLine="0"/>
        <w:rPr>
          <w:i/>
        </w:rPr>
      </w:pPr>
      <w:r>
        <w:rPr>
          <w:i/>
        </w:rPr>
        <w:t xml:space="preserve">   oppure</w:t>
      </w:r>
    </w:p>
    <w:p w:rsidR="000435FB" w:rsidRDefault="000435FB" w:rsidP="000435FB">
      <w:pPr>
        <w:tabs>
          <w:tab w:val="left" w:pos="0"/>
          <w:tab w:val="left" w:pos="1125"/>
          <w:tab w:val="left" w:pos="1788"/>
          <w:tab w:val="left" w:pos="8496"/>
        </w:tabs>
        <w:spacing w:before="20"/>
        <w:ind w:left="1123" w:hanging="448"/>
        <w:jc w:val="both"/>
        <w:rPr>
          <w:spacing w:val="-2"/>
        </w:rPr>
      </w:pPr>
      <w:r>
        <w:rPr>
          <w:rFonts w:ascii="Wingdings" w:hAnsi="Wingdings"/>
          <w:spacing w:val="-2"/>
        </w:rPr>
        <w:t></w:t>
      </w:r>
      <w:r>
        <w:rPr>
          <w:spacing w:val="-2"/>
        </w:rPr>
        <w:tab/>
        <w:t>che non intende subappaltare alcuna opera;</w:t>
      </w:r>
    </w:p>
    <w:p w:rsidR="000435FB" w:rsidRDefault="000435FB" w:rsidP="000435FB">
      <w:pPr>
        <w:tabs>
          <w:tab w:val="left" w:pos="851"/>
        </w:tabs>
        <w:autoSpaceDE w:val="0"/>
        <w:spacing w:before="40"/>
        <w:ind w:left="425" w:hanging="425"/>
        <w:jc w:val="both"/>
        <w:rPr>
          <w:b/>
          <w:spacing w:val="-2"/>
        </w:rPr>
      </w:pPr>
      <w:r>
        <w:rPr>
          <w:b/>
          <w:spacing w:val="-2"/>
        </w:rPr>
        <w:t>kk)</w:t>
      </w:r>
      <w:r>
        <w:rPr>
          <w:b/>
          <w:spacing w:val="-2"/>
        </w:rPr>
        <w:tab/>
        <w:t>in caso di subappalto:</w:t>
      </w:r>
    </w:p>
    <w:p w:rsidR="000435FB" w:rsidRDefault="000435FB" w:rsidP="000435FB">
      <w:pPr>
        <w:pStyle w:val="Corpotesto"/>
        <w:numPr>
          <w:ilvl w:val="0"/>
          <w:numId w:val="21"/>
        </w:numPr>
        <w:shd w:val="clear" w:color="auto" w:fill="FFFFFF"/>
        <w:tabs>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di garantire  l’osservanza  delle  disposizioni  in   materia  di  sicurezza e protezione dei lavoratori previste dai piani di sicurezza, dal  D.Lgs. 81/2008, anche da parte del subappaltatore;</w:t>
      </w:r>
    </w:p>
    <w:p w:rsidR="00BE7A74" w:rsidRDefault="00BE7A74" w:rsidP="000435FB">
      <w:pPr>
        <w:pStyle w:val="Corpotesto"/>
        <w:numPr>
          <w:ilvl w:val="0"/>
          <w:numId w:val="21"/>
        </w:numPr>
        <w:shd w:val="clear" w:color="auto" w:fill="FFFFFF"/>
        <w:tabs>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di rispondere in solido con il subappaltatore per l’effettuazione del versamento dei contributi previdenziali e assicurativi obbligatori per gli infortuni sul lavoro e le malattie professionali dei dipendenti a cui è tenuto il subappaltatore;</w:t>
      </w:r>
    </w:p>
    <w:p w:rsidR="000435FB" w:rsidRDefault="000435FB" w:rsidP="000435FB">
      <w:pPr>
        <w:tabs>
          <w:tab w:val="left" w:pos="851"/>
        </w:tabs>
        <w:autoSpaceDE w:val="0"/>
        <w:spacing w:before="40"/>
        <w:ind w:left="425" w:hanging="425"/>
        <w:jc w:val="both"/>
        <w:rPr>
          <w:b/>
          <w:i/>
          <w:spacing w:val="-2"/>
        </w:rPr>
      </w:pPr>
      <w:r>
        <w:rPr>
          <w:b/>
          <w:spacing w:val="-2"/>
        </w:rPr>
        <w:t>ll)</w:t>
      </w:r>
      <w:r>
        <w:rPr>
          <w:b/>
          <w:spacing w:val="-2"/>
        </w:rPr>
        <w:tab/>
      </w:r>
      <w:r>
        <w:rPr>
          <w:b/>
          <w:i/>
          <w:spacing w:val="-2"/>
        </w:rPr>
        <w:t>(dichiarazione da rendersi se l’impresa fa parte di Consorzi)</w:t>
      </w:r>
    </w:p>
    <w:p w:rsidR="000435FB" w:rsidRDefault="000435FB" w:rsidP="000435FB">
      <w:pPr>
        <w:tabs>
          <w:tab w:val="left" w:pos="0"/>
          <w:tab w:val="left" w:pos="1125"/>
          <w:tab w:val="left" w:pos="1788"/>
          <w:tab w:val="left" w:pos="8496"/>
        </w:tabs>
        <w:spacing w:before="20"/>
        <w:ind w:left="1123" w:hanging="448"/>
        <w:jc w:val="both"/>
        <w:rPr>
          <w:spacing w:val="-2"/>
        </w:rPr>
      </w:pPr>
      <w:r>
        <w:rPr>
          <w:rFonts w:ascii="Wingdings" w:hAnsi="Wingdings"/>
          <w:spacing w:val="-2"/>
        </w:rPr>
        <w:t></w:t>
      </w:r>
      <w:r>
        <w:rPr>
          <w:spacing w:val="-2"/>
        </w:rPr>
        <w:tab/>
        <w:t>che l’impresa non fa parte di Consorzi;</w:t>
      </w:r>
    </w:p>
    <w:p w:rsidR="000435FB" w:rsidRDefault="000435FB" w:rsidP="000435FB">
      <w:pPr>
        <w:pStyle w:val="Rientrocorpodeltesto"/>
        <w:spacing w:before="20" w:after="20" w:line="240" w:lineRule="auto"/>
        <w:ind w:left="1202" w:firstLine="147"/>
        <w:rPr>
          <w:i/>
        </w:rPr>
      </w:pPr>
      <w:r>
        <w:rPr>
          <w:i/>
        </w:rPr>
        <w:t>oppure</w:t>
      </w:r>
    </w:p>
    <w:p w:rsidR="000435FB" w:rsidRDefault="000435FB" w:rsidP="000435FB">
      <w:pPr>
        <w:tabs>
          <w:tab w:val="left" w:pos="0"/>
          <w:tab w:val="left" w:pos="1125"/>
          <w:tab w:val="left" w:pos="1788"/>
          <w:tab w:val="left" w:pos="8496"/>
        </w:tabs>
        <w:spacing w:before="20" w:line="360" w:lineRule="auto"/>
        <w:ind w:left="1123" w:hanging="448"/>
        <w:jc w:val="both"/>
      </w:pPr>
      <w:r>
        <w:rPr>
          <w:rFonts w:ascii="Wingdings" w:hAnsi="Wingdings"/>
          <w:spacing w:val="-2"/>
        </w:rPr>
        <w:t></w:t>
      </w:r>
      <w:r>
        <w:rPr>
          <w:spacing w:val="-2"/>
        </w:rPr>
        <w:tab/>
        <w:t>che l’impresa fa parte del Consorzio ____________________________________</w:t>
      </w:r>
      <w:r>
        <w:t xml:space="preserve"> ________________________________________________________________</w:t>
      </w:r>
    </w:p>
    <w:p w:rsidR="000435FB" w:rsidRDefault="000435FB" w:rsidP="000435FB">
      <w:pPr>
        <w:tabs>
          <w:tab w:val="left" w:pos="0"/>
          <w:tab w:val="left" w:pos="1125"/>
          <w:tab w:val="left" w:pos="1788"/>
          <w:tab w:val="left" w:pos="8496"/>
        </w:tabs>
        <w:spacing w:before="20" w:line="360" w:lineRule="auto"/>
        <w:ind w:left="1123" w:hanging="448"/>
        <w:jc w:val="both"/>
      </w:pPr>
      <w:r>
        <w:tab/>
        <w:t xml:space="preserve">_________________________________ </w:t>
      </w:r>
      <w:r>
        <w:rPr>
          <w:sz w:val="20"/>
          <w:szCs w:val="20"/>
        </w:rPr>
        <w:t>(</w:t>
      </w:r>
      <w:r>
        <w:rPr>
          <w:i/>
          <w:sz w:val="20"/>
          <w:szCs w:val="20"/>
        </w:rPr>
        <w:t>indicare ragione sociale, P.I. e sede legale</w:t>
      </w:r>
      <w:r>
        <w:rPr>
          <w:sz w:val="20"/>
          <w:szCs w:val="20"/>
        </w:rPr>
        <w:t>)</w:t>
      </w:r>
      <w:r>
        <w:t>;</w:t>
      </w:r>
    </w:p>
    <w:p w:rsidR="000435FB" w:rsidRDefault="000435FB" w:rsidP="000435FB">
      <w:pPr>
        <w:tabs>
          <w:tab w:val="left" w:pos="851"/>
        </w:tabs>
        <w:autoSpaceDE w:val="0"/>
        <w:spacing w:before="40"/>
        <w:ind w:left="425" w:hanging="567"/>
        <w:jc w:val="both"/>
        <w:rPr>
          <w:b/>
          <w:spacing w:val="-2"/>
        </w:rPr>
      </w:pPr>
      <w:r>
        <w:rPr>
          <w:b/>
          <w:spacing w:val="-2"/>
        </w:rPr>
        <w:t>mm)</w:t>
      </w:r>
      <w:r>
        <w:rPr>
          <w:b/>
          <w:spacing w:val="-2"/>
        </w:rPr>
        <w:tab/>
      </w:r>
      <w:r>
        <w:rPr>
          <w:b/>
          <w:i/>
          <w:spacing w:val="-2"/>
        </w:rPr>
        <w:t>(se trattasi di Consorzio)</w:t>
      </w:r>
      <w:r>
        <w:rPr>
          <w:b/>
          <w:spacing w:val="-2"/>
        </w:rPr>
        <w:t xml:space="preserve"> la natura dello stesso, come di seguito indicato:</w:t>
      </w:r>
    </w:p>
    <w:p w:rsidR="000435FB" w:rsidRDefault="000435FB" w:rsidP="000435FB">
      <w:pPr>
        <w:tabs>
          <w:tab w:val="left" w:pos="0"/>
          <w:tab w:val="left" w:pos="1125"/>
          <w:tab w:val="left" w:pos="1788"/>
          <w:tab w:val="left" w:pos="8496"/>
        </w:tabs>
        <w:spacing w:before="20" w:after="20"/>
        <w:ind w:left="1123" w:hanging="448"/>
        <w:jc w:val="both"/>
      </w:pPr>
      <w:r>
        <w:rPr>
          <w:rFonts w:ascii="Wingdings" w:hAnsi="Wingdings"/>
          <w:spacing w:val="-2"/>
        </w:rPr>
        <w:t></w:t>
      </w:r>
      <w:r>
        <w:rPr>
          <w:spacing w:val="-2"/>
        </w:rPr>
        <w:tab/>
      </w:r>
      <w:r>
        <w:t>Consorzi ordinari di concorrenti di cui all’art. 2602 del codice civile;</w:t>
      </w:r>
    </w:p>
    <w:p w:rsidR="000435FB" w:rsidRDefault="000435FB" w:rsidP="000435FB">
      <w:pPr>
        <w:tabs>
          <w:tab w:val="left" w:pos="0"/>
          <w:tab w:val="left" w:pos="1125"/>
          <w:tab w:val="left" w:pos="1788"/>
          <w:tab w:val="left" w:pos="8496"/>
        </w:tabs>
        <w:spacing w:before="20" w:after="20"/>
        <w:ind w:left="1123" w:hanging="448"/>
        <w:jc w:val="both"/>
        <w:rPr>
          <w:spacing w:val="-2"/>
        </w:rPr>
      </w:pPr>
      <w:r>
        <w:rPr>
          <w:rFonts w:ascii="Wingdings" w:hAnsi="Wingdings"/>
          <w:spacing w:val="-2"/>
        </w:rPr>
        <w:t></w:t>
      </w:r>
      <w:r>
        <w:rPr>
          <w:spacing w:val="-2"/>
          <w:sz w:val="22"/>
          <w:szCs w:val="22"/>
        </w:rPr>
        <w:tab/>
      </w:r>
      <w:r>
        <w:rPr>
          <w:spacing w:val="-2"/>
        </w:rPr>
        <w:t>Consorzi tra società cooperative di produzione e lavoro costituiti a norma  della legge 422/1909 e s.m.i. o da Consorzi tra imprese artigiane di cui alla Legge 443/1985, ex art. 34, comma 1, lett. b) del D.Lgs. 163/2006 e s.m.i..</w:t>
      </w:r>
    </w:p>
    <w:p w:rsidR="000435FB" w:rsidRDefault="000435FB" w:rsidP="000435FB">
      <w:pPr>
        <w:tabs>
          <w:tab w:val="left" w:pos="0"/>
          <w:tab w:val="left" w:pos="1125"/>
          <w:tab w:val="left" w:pos="1788"/>
          <w:tab w:val="left" w:pos="8496"/>
        </w:tabs>
        <w:spacing w:before="20" w:after="20"/>
        <w:ind w:left="1123" w:hanging="448"/>
        <w:jc w:val="both"/>
        <w:rPr>
          <w:spacing w:val="-2"/>
        </w:rPr>
      </w:pPr>
      <w:r>
        <w:rPr>
          <w:rFonts w:ascii="Wingdings" w:hAnsi="Wingdings"/>
          <w:spacing w:val="-2"/>
        </w:rPr>
        <w:t></w:t>
      </w:r>
      <w:r>
        <w:rPr>
          <w:spacing w:val="-2"/>
        </w:rPr>
        <w:tab/>
        <w:t>Consorzi stabili di cui agli artt. 34, comma 1, lett. c) e 36 del D.Lgs 163/1006 e s.m.i.;</w:t>
      </w:r>
    </w:p>
    <w:p w:rsidR="000435FB" w:rsidRDefault="000435FB" w:rsidP="000435FB">
      <w:pPr>
        <w:tabs>
          <w:tab w:val="left" w:pos="851"/>
        </w:tabs>
        <w:autoSpaceDE w:val="0"/>
        <w:spacing w:before="40"/>
        <w:ind w:left="425" w:hanging="425"/>
        <w:jc w:val="both"/>
      </w:pPr>
      <w:r>
        <w:rPr>
          <w:b/>
        </w:rPr>
        <w:t>nn)</w:t>
      </w:r>
      <w:r>
        <w:rPr>
          <w:b/>
        </w:rPr>
        <w:tab/>
      </w:r>
      <w:r>
        <w:rPr>
          <w:b/>
          <w:i/>
        </w:rPr>
        <w:t xml:space="preserve">(nel caso di Consorzi ordinari di cui all’art. 34, comma 1, lett. e) del Codice dei contratti) </w:t>
      </w:r>
      <w:r>
        <w:t>specifica, come di seguito indicato, le società che costituiscono/costituiranno il Consorzio:</w:t>
      </w:r>
    </w:p>
    <w:p w:rsidR="000435FB" w:rsidRDefault="000435FB" w:rsidP="000435FB">
      <w:pPr>
        <w:tabs>
          <w:tab w:val="left" w:pos="851"/>
        </w:tabs>
        <w:spacing w:before="120" w:line="360" w:lineRule="auto"/>
        <w:ind w:left="850" w:hanging="425"/>
      </w:pPr>
      <w:r>
        <w:t>1. ___________________________________________________________________</w:t>
      </w:r>
    </w:p>
    <w:p w:rsidR="000435FB" w:rsidRDefault="000435FB" w:rsidP="000435FB">
      <w:pPr>
        <w:tabs>
          <w:tab w:val="left" w:pos="851"/>
        </w:tabs>
        <w:spacing w:line="360" w:lineRule="auto"/>
        <w:ind w:left="850" w:hanging="425"/>
      </w:pPr>
      <w:r>
        <w:t>2. ___________________________________________________________________</w:t>
      </w:r>
    </w:p>
    <w:p w:rsidR="000435FB" w:rsidRDefault="000435FB" w:rsidP="000435FB">
      <w:pPr>
        <w:tabs>
          <w:tab w:val="left" w:pos="851"/>
        </w:tabs>
        <w:spacing w:line="360" w:lineRule="auto"/>
        <w:ind w:left="850" w:hanging="425"/>
      </w:pPr>
      <w:r>
        <w:t>3. ____________________________________________________________________</w:t>
      </w:r>
    </w:p>
    <w:p w:rsidR="000435FB" w:rsidRDefault="000435FB" w:rsidP="000435FB">
      <w:pPr>
        <w:tabs>
          <w:tab w:val="left" w:pos="851"/>
        </w:tabs>
        <w:spacing w:line="360" w:lineRule="auto"/>
        <w:ind w:left="850" w:hanging="425"/>
      </w:pPr>
      <w:r>
        <w:t>4. ____________________________________________________________________</w:t>
      </w:r>
    </w:p>
    <w:p w:rsidR="000435FB" w:rsidRDefault="000435FB" w:rsidP="000435FB">
      <w:pPr>
        <w:tabs>
          <w:tab w:val="left" w:pos="851"/>
        </w:tabs>
        <w:spacing w:line="360" w:lineRule="auto"/>
        <w:ind w:left="850" w:hanging="425"/>
      </w:pPr>
      <w:r>
        <w:t>5. ____________________________________________________________________</w:t>
      </w:r>
    </w:p>
    <w:p w:rsidR="000435FB" w:rsidRDefault="000435FB" w:rsidP="000435FB">
      <w:pPr>
        <w:tabs>
          <w:tab w:val="left" w:pos="426"/>
        </w:tabs>
        <w:ind w:left="425"/>
        <w:jc w:val="both"/>
        <w:rPr>
          <w:i/>
          <w:u w:val="single"/>
        </w:rPr>
      </w:pPr>
      <w:r>
        <w:rPr>
          <w:i/>
          <w:u w:val="single"/>
        </w:rPr>
        <w:t>Tali società dovranno allegare le dichiarazioni sostitutive di cui al punto 1.12) o 1.13) del disciplinare di gara.</w:t>
      </w:r>
    </w:p>
    <w:p w:rsidR="000435FB" w:rsidRDefault="000435FB" w:rsidP="000435FB">
      <w:pPr>
        <w:tabs>
          <w:tab w:val="left" w:pos="851"/>
        </w:tabs>
        <w:autoSpaceDE w:val="0"/>
        <w:spacing w:before="40"/>
        <w:ind w:left="425" w:hanging="425"/>
        <w:jc w:val="both"/>
      </w:pPr>
      <w:r>
        <w:rPr>
          <w:b/>
        </w:rPr>
        <w:t>oo)</w:t>
      </w:r>
      <w:r>
        <w:rPr>
          <w:b/>
        </w:rPr>
        <w:tab/>
      </w:r>
      <w:r>
        <w:rPr>
          <w:b/>
          <w:i/>
        </w:rPr>
        <w:t xml:space="preserve">(nel caso di Consorzi tra società cooperative e Consorzi tra imprese artigiane di cui all’art. 34, comma 1, lett. b) del Codice dei contratti) </w:t>
      </w:r>
      <w:r>
        <w:t>indica le seguenti società quali esecutrici dei lavori:</w:t>
      </w:r>
    </w:p>
    <w:p w:rsidR="000435FB" w:rsidRDefault="000435FB" w:rsidP="000435FB">
      <w:pPr>
        <w:autoSpaceDE w:val="0"/>
        <w:spacing w:before="120" w:line="360" w:lineRule="auto"/>
        <w:ind w:left="709" w:hanging="284"/>
      </w:pPr>
      <w:r>
        <w:t>1.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autoSpaceDE w:val="0"/>
        <w:spacing w:line="360" w:lineRule="auto"/>
        <w:ind w:left="709" w:hanging="284"/>
      </w:pPr>
      <w:r>
        <w:t>2.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autoSpaceDE w:val="0"/>
        <w:spacing w:line="360" w:lineRule="auto"/>
        <w:ind w:left="709" w:hanging="284"/>
      </w:pPr>
      <w:r>
        <w:t>3.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autoSpaceDE w:val="0"/>
        <w:spacing w:line="360" w:lineRule="auto"/>
        <w:ind w:left="709" w:hanging="284"/>
      </w:pPr>
      <w:r>
        <w:t>4.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autoSpaceDE w:val="0"/>
        <w:spacing w:line="360" w:lineRule="auto"/>
        <w:ind w:left="709" w:hanging="284"/>
      </w:pPr>
      <w:r>
        <w:t>5.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tabs>
          <w:tab w:val="left" w:pos="426"/>
        </w:tabs>
        <w:ind w:left="425"/>
        <w:jc w:val="both"/>
        <w:rPr>
          <w:i/>
          <w:u w:val="single"/>
        </w:rPr>
      </w:pPr>
      <w:r>
        <w:rPr>
          <w:i/>
          <w:u w:val="single"/>
        </w:rPr>
        <w:t>Tali società dovranno allegare le dichiarazioni sostitutive di cui al punto 1.13) del disciplinare di gara.</w:t>
      </w:r>
    </w:p>
    <w:p w:rsidR="000435FB" w:rsidRDefault="000435FB" w:rsidP="000435FB">
      <w:pPr>
        <w:tabs>
          <w:tab w:val="left" w:pos="851"/>
        </w:tabs>
        <w:autoSpaceDE w:val="0"/>
        <w:spacing w:before="40"/>
        <w:ind w:left="425" w:hanging="425"/>
        <w:jc w:val="both"/>
      </w:pPr>
      <w:r>
        <w:rPr>
          <w:b/>
        </w:rPr>
        <w:t>pp)</w:t>
      </w:r>
      <w:r>
        <w:rPr>
          <w:b/>
        </w:rPr>
        <w:tab/>
      </w:r>
      <w:r>
        <w:rPr>
          <w:b/>
          <w:i/>
        </w:rPr>
        <w:t xml:space="preserve">(nel caso di Consorzi Stabili di cui all’art. 34, comma 1, lett. c) del Codice dei contratti) </w:t>
      </w:r>
      <w:r>
        <w:t>indica i seguenti consorziati per i quali si concorre:</w:t>
      </w:r>
    </w:p>
    <w:p w:rsidR="000435FB" w:rsidRDefault="000435FB" w:rsidP="000435FB">
      <w:pPr>
        <w:autoSpaceDE w:val="0"/>
        <w:spacing w:before="120" w:line="360" w:lineRule="auto"/>
        <w:ind w:left="709" w:hanging="284"/>
      </w:pPr>
      <w:r>
        <w:t>1.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autoSpaceDE w:val="0"/>
        <w:spacing w:before="120" w:line="360" w:lineRule="auto"/>
        <w:ind w:left="709" w:hanging="284"/>
      </w:pPr>
      <w:r>
        <w:t>2.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autoSpaceDE w:val="0"/>
        <w:spacing w:before="120" w:line="360" w:lineRule="auto"/>
        <w:ind w:left="709" w:hanging="284"/>
      </w:pPr>
      <w:r>
        <w:t>3. denominazione_______________________________________________________</w:t>
      </w:r>
    </w:p>
    <w:p w:rsidR="000435FB" w:rsidRDefault="000435FB" w:rsidP="000435FB">
      <w:pPr>
        <w:autoSpaceDE w:val="0"/>
        <w:spacing w:line="360" w:lineRule="auto"/>
        <w:ind w:left="567" w:firstLine="141"/>
      </w:pPr>
      <w:r>
        <w:t>sede legale ________________________ sede operativa _____________________;</w:t>
      </w:r>
    </w:p>
    <w:p w:rsidR="000435FB" w:rsidRDefault="000435FB" w:rsidP="000435FB">
      <w:pPr>
        <w:tabs>
          <w:tab w:val="left" w:pos="426"/>
        </w:tabs>
        <w:ind w:left="425"/>
        <w:jc w:val="both"/>
        <w:rPr>
          <w:i/>
          <w:u w:val="single"/>
        </w:rPr>
      </w:pPr>
      <w:r>
        <w:rPr>
          <w:i/>
          <w:u w:val="single"/>
        </w:rPr>
        <w:t>Tali consorziati dovranno allegare le dichiarazioni sostitutive di cui al punto 1.13) del disciplinare di gara.</w:t>
      </w:r>
    </w:p>
    <w:p w:rsidR="000435FB" w:rsidRDefault="000435FB" w:rsidP="000435FB">
      <w:pPr>
        <w:tabs>
          <w:tab w:val="left" w:pos="851"/>
        </w:tabs>
        <w:autoSpaceDE w:val="0"/>
        <w:spacing w:before="40"/>
        <w:ind w:left="425" w:hanging="425"/>
        <w:jc w:val="both"/>
      </w:pPr>
      <w:r>
        <w:rPr>
          <w:b/>
        </w:rPr>
        <w:t>qq)</w:t>
      </w:r>
      <w:r>
        <w:tab/>
        <w:t>di essere in regola con il versamento dei contributi dovuti agli enti previdenziali ed assistenziali a favore dei lavoratori, secondo la legislazione vigente;</w:t>
      </w:r>
    </w:p>
    <w:p w:rsidR="000435FB" w:rsidRDefault="000435FB" w:rsidP="000435FB">
      <w:pPr>
        <w:tabs>
          <w:tab w:val="left" w:pos="851"/>
        </w:tabs>
        <w:autoSpaceDE w:val="0"/>
        <w:spacing w:before="40"/>
        <w:ind w:left="425" w:hanging="425"/>
        <w:jc w:val="both"/>
      </w:pPr>
      <w:r>
        <w:rPr>
          <w:b/>
          <w:spacing w:val="-2"/>
        </w:rPr>
        <w:t>rr)</w:t>
      </w:r>
      <w:r>
        <w:rPr>
          <w:spacing w:val="-2"/>
        </w:rPr>
        <w:tab/>
        <w:t xml:space="preserve">di essere in grado e di dare la propria disponibilità ad iniziare materialmente i lavori, rendendo disponibili personale, materiali, mezzi d’opera e quant’altro necessario immediatamente dopo la formale consegna degli stessi  che  avverrà </w:t>
      </w:r>
      <w:r>
        <w:t>subito dopo l’invio dell’ultima delle comunicazioni del provvedimento di aggiudicazione definitiva efficace, eventualmente anche in pendenza di stipula del contratto ai sensi dell’art. 153, comma 1, del D.P.R. 207/2010. Trattandosi di un Accordo Quadro, così come previsto dall’art. 10-bis del D.Lgs. 163/2006 e s.m.i., un non si applicherà il termine dilatorio di cui all’art. 11, comma 10 stesso decreto</w:t>
      </w:r>
    </w:p>
    <w:p w:rsidR="000435FB" w:rsidRDefault="000435FB" w:rsidP="000435FB">
      <w:pPr>
        <w:tabs>
          <w:tab w:val="left" w:pos="851"/>
        </w:tabs>
        <w:autoSpaceDE w:val="0"/>
        <w:spacing w:before="40"/>
        <w:ind w:left="425" w:hanging="425"/>
        <w:jc w:val="both"/>
      </w:pPr>
      <w:r>
        <w:rPr>
          <w:b/>
        </w:rPr>
        <w:t>ss)</w:t>
      </w:r>
      <w:r>
        <w:tab/>
        <w:t>di non trovarsi in nessuna delle cause di esclusione previste nel bando e nel presente disciplinare;</w:t>
      </w:r>
    </w:p>
    <w:p w:rsidR="000435FB" w:rsidRDefault="000435FB" w:rsidP="000435FB">
      <w:pPr>
        <w:tabs>
          <w:tab w:val="left" w:pos="851"/>
        </w:tabs>
        <w:autoSpaceDE w:val="0"/>
        <w:spacing w:before="40"/>
        <w:ind w:left="425" w:hanging="425"/>
        <w:jc w:val="both"/>
      </w:pPr>
      <w:r>
        <w:rPr>
          <w:b/>
        </w:rPr>
        <w:t>tt)</w:t>
      </w:r>
      <w:r>
        <w:tab/>
        <w:t>di non avere pendenze economiche nei confronti della stazione appaltante;</w:t>
      </w:r>
    </w:p>
    <w:p w:rsidR="000435FB" w:rsidRDefault="000435FB" w:rsidP="000435FB">
      <w:pPr>
        <w:tabs>
          <w:tab w:val="left" w:pos="851"/>
        </w:tabs>
        <w:autoSpaceDE w:val="0"/>
        <w:spacing w:before="40"/>
        <w:ind w:left="425" w:hanging="425"/>
        <w:jc w:val="both"/>
      </w:pPr>
      <w:r>
        <w:rPr>
          <w:b/>
        </w:rPr>
        <w:t>uu)</w:t>
      </w:r>
      <w:r>
        <w:tab/>
        <w:t>di assumere, in caso di aggiudicazione, tutti gli obblighi derivanti dalla Legge 136/2010 ed in particolare quelli derivanti dall’art. 3 “Tracciabilità dei flussi finanziari”;</w:t>
      </w:r>
    </w:p>
    <w:p w:rsidR="000435FB" w:rsidRDefault="000435FB" w:rsidP="000435FB">
      <w:pPr>
        <w:tabs>
          <w:tab w:val="left" w:pos="540"/>
          <w:tab w:val="left" w:pos="851"/>
        </w:tabs>
        <w:autoSpaceDE w:val="0"/>
        <w:spacing w:before="40"/>
        <w:ind w:left="425" w:hanging="425"/>
        <w:jc w:val="both"/>
      </w:pPr>
      <w:r>
        <w:rPr>
          <w:b/>
        </w:rPr>
        <w:t>vv)</w:t>
      </w:r>
      <w:r>
        <w:tab/>
        <w:t xml:space="preserve">che, ai fini della verifica della dichiarazione di cui all’art. 38, comma 1, lett. g) del Codice dei contratti, l’Ufficio dell’Agenzia delle Entrate presso il quale si è iscritti è il seguente: </w:t>
      </w:r>
    </w:p>
    <w:p w:rsidR="000435FB" w:rsidRDefault="000435FB" w:rsidP="000435FB">
      <w:pPr>
        <w:tabs>
          <w:tab w:val="left" w:pos="540"/>
          <w:tab w:val="left" w:pos="851"/>
        </w:tabs>
        <w:autoSpaceDE w:val="0"/>
        <w:spacing w:before="120" w:line="360" w:lineRule="auto"/>
        <w:ind w:left="425" w:hanging="425"/>
        <w:jc w:val="both"/>
      </w:pPr>
      <w:r>
        <w:tab/>
        <w:t>Ufficio ____________________________, Indirizzo ___________________________</w:t>
      </w:r>
    </w:p>
    <w:p w:rsidR="000435FB" w:rsidRDefault="000435FB" w:rsidP="000435FB">
      <w:pPr>
        <w:tabs>
          <w:tab w:val="left" w:pos="540"/>
          <w:tab w:val="left" w:pos="851"/>
        </w:tabs>
        <w:autoSpaceDE w:val="0"/>
        <w:spacing w:before="40" w:line="360" w:lineRule="auto"/>
        <w:ind w:left="425" w:hanging="425"/>
        <w:jc w:val="both"/>
      </w:pPr>
      <w:r>
        <w:tab/>
        <w:t>CAP ____________, Città ________________________________________________</w:t>
      </w:r>
    </w:p>
    <w:p w:rsidR="000435FB" w:rsidRDefault="000435FB" w:rsidP="000435FB">
      <w:pPr>
        <w:tabs>
          <w:tab w:val="left" w:pos="540"/>
          <w:tab w:val="left" w:pos="851"/>
        </w:tabs>
        <w:autoSpaceDE w:val="0"/>
        <w:spacing w:before="40" w:line="360" w:lineRule="auto"/>
        <w:ind w:left="425" w:hanging="425"/>
        <w:jc w:val="both"/>
      </w:pPr>
      <w:r>
        <w:tab/>
        <w:t>Fax________________, Tel. _________________, Note ________________________</w:t>
      </w:r>
    </w:p>
    <w:p w:rsidR="000435FB" w:rsidRDefault="000435FB" w:rsidP="000435FB">
      <w:pPr>
        <w:tabs>
          <w:tab w:val="left" w:pos="540"/>
          <w:tab w:val="left" w:pos="851"/>
        </w:tabs>
        <w:autoSpaceDE w:val="0"/>
        <w:spacing w:before="40" w:line="360" w:lineRule="auto"/>
        <w:ind w:left="425" w:hanging="425"/>
        <w:jc w:val="both"/>
      </w:pPr>
      <w:r>
        <w:tab/>
        <w:t>______________________________________________________________________</w:t>
      </w:r>
    </w:p>
    <w:p w:rsidR="000435FB" w:rsidRDefault="000435FB" w:rsidP="000435FB">
      <w:pPr>
        <w:tabs>
          <w:tab w:val="left" w:pos="540"/>
          <w:tab w:val="left" w:pos="851"/>
        </w:tabs>
        <w:autoSpaceDE w:val="0"/>
        <w:spacing w:before="40"/>
        <w:ind w:left="425" w:hanging="567"/>
        <w:jc w:val="both"/>
      </w:pPr>
      <w:r>
        <w:rPr>
          <w:b/>
        </w:rPr>
        <w:t>ww)</w:t>
      </w:r>
      <w:r>
        <w:tab/>
        <w:t xml:space="preserve">che, ai fini delle verifiche della dichiarazione di cui all’art. 38, comma 1, lett. i) del Codice dei contratti, dichiara i seguenti riferimenti INPS e INAIL e del CCNL applicato: </w:t>
      </w:r>
    </w:p>
    <w:p w:rsidR="000435FB" w:rsidRDefault="000435FB" w:rsidP="000435FB">
      <w:pPr>
        <w:tabs>
          <w:tab w:val="left" w:pos="540"/>
          <w:tab w:val="left" w:pos="851"/>
        </w:tabs>
        <w:autoSpaceDE w:val="0"/>
        <w:spacing w:before="40"/>
        <w:ind w:left="425" w:hanging="425"/>
        <w:jc w:val="both"/>
        <w:rPr>
          <w:b/>
        </w:rPr>
      </w:pPr>
      <w:r>
        <w:tab/>
      </w:r>
      <w:r>
        <w:rPr>
          <w:b/>
        </w:rPr>
        <w:t>INPS:</w:t>
      </w:r>
    </w:p>
    <w:p w:rsidR="000435FB" w:rsidRDefault="000435FB" w:rsidP="000435FB">
      <w:pPr>
        <w:tabs>
          <w:tab w:val="left" w:pos="540"/>
          <w:tab w:val="left" w:pos="851"/>
        </w:tabs>
        <w:autoSpaceDE w:val="0"/>
        <w:spacing w:before="120" w:line="360" w:lineRule="auto"/>
        <w:ind w:left="425" w:hanging="425"/>
        <w:jc w:val="both"/>
      </w:pPr>
      <w:r>
        <w:tab/>
        <w:t>Ufficio/Sede________________________, Indirizzo ___________________________</w:t>
      </w:r>
    </w:p>
    <w:p w:rsidR="000435FB" w:rsidRDefault="000435FB" w:rsidP="000435FB">
      <w:pPr>
        <w:tabs>
          <w:tab w:val="left" w:pos="540"/>
          <w:tab w:val="left" w:pos="851"/>
        </w:tabs>
        <w:autoSpaceDE w:val="0"/>
        <w:spacing w:before="40" w:line="360" w:lineRule="auto"/>
        <w:ind w:left="425" w:hanging="425"/>
        <w:jc w:val="both"/>
      </w:pPr>
      <w:r>
        <w:tab/>
        <w:t>CAP ____________, Città ________________________ Fax ___________________,</w:t>
      </w:r>
    </w:p>
    <w:p w:rsidR="000435FB" w:rsidRDefault="000435FB" w:rsidP="000435FB">
      <w:pPr>
        <w:tabs>
          <w:tab w:val="left" w:pos="540"/>
          <w:tab w:val="left" w:pos="851"/>
        </w:tabs>
        <w:autoSpaceDE w:val="0"/>
        <w:spacing w:before="40" w:line="360" w:lineRule="auto"/>
        <w:ind w:left="425" w:hanging="425"/>
        <w:jc w:val="both"/>
      </w:pPr>
      <w:r>
        <w:tab/>
        <w:t>Tel. _____________, Matricola Aziendale ___________________________________</w:t>
      </w:r>
    </w:p>
    <w:p w:rsidR="000435FB" w:rsidRDefault="000435FB" w:rsidP="000435FB">
      <w:pPr>
        <w:tabs>
          <w:tab w:val="left" w:pos="540"/>
          <w:tab w:val="left" w:pos="851"/>
        </w:tabs>
        <w:autoSpaceDE w:val="0"/>
        <w:ind w:left="425" w:hanging="425"/>
        <w:jc w:val="both"/>
        <w:rPr>
          <w:b/>
        </w:rPr>
      </w:pPr>
      <w:r>
        <w:tab/>
      </w:r>
      <w:r>
        <w:rPr>
          <w:b/>
        </w:rPr>
        <w:t>INAIL:</w:t>
      </w:r>
    </w:p>
    <w:p w:rsidR="000435FB" w:rsidRDefault="000435FB" w:rsidP="000435FB">
      <w:pPr>
        <w:tabs>
          <w:tab w:val="left" w:pos="540"/>
          <w:tab w:val="left" w:pos="851"/>
        </w:tabs>
        <w:autoSpaceDE w:val="0"/>
        <w:spacing w:before="120" w:line="360" w:lineRule="auto"/>
        <w:ind w:left="425" w:hanging="425"/>
        <w:jc w:val="both"/>
      </w:pPr>
      <w:r>
        <w:tab/>
        <w:t>Ufficio/Sede________________________, Indirizzo ___________________________</w:t>
      </w:r>
    </w:p>
    <w:p w:rsidR="000435FB" w:rsidRDefault="000435FB" w:rsidP="000435FB">
      <w:pPr>
        <w:tabs>
          <w:tab w:val="left" w:pos="540"/>
          <w:tab w:val="left" w:pos="851"/>
        </w:tabs>
        <w:autoSpaceDE w:val="0"/>
        <w:spacing w:before="40" w:line="360" w:lineRule="auto"/>
        <w:ind w:left="425" w:hanging="425"/>
        <w:jc w:val="both"/>
      </w:pPr>
      <w:r>
        <w:tab/>
        <w:t>CAP ____________, Città __________________________Fax __________________,</w:t>
      </w:r>
    </w:p>
    <w:p w:rsidR="000435FB" w:rsidRDefault="000435FB" w:rsidP="000435FB">
      <w:pPr>
        <w:tabs>
          <w:tab w:val="left" w:pos="540"/>
          <w:tab w:val="left" w:pos="851"/>
        </w:tabs>
        <w:autoSpaceDE w:val="0"/>
        <w:spacing w:before="40" w:line="360" w:lineRule="auto"/>
        <w:ind w:left="425" w:hanging="425"/>
        <w:jc w:val="both"/>
      </w:pPr>
      <w:r>
        <w:tab/>
        <w:t>Tel. _________________, P.A.T. __________________________________________</w:t>
      </w:r>
    </w:p>
    <w:p w:rsidR="000435FB" w:rsidRDefault="000435FB" w:rsidP="000435FB">
      <w:pPr>
        <w:tabs>
          <w:tab w:val="left" w:pos="540"/>
          <w:tab w:val="left" w:pos="851"/>
        </w:tabs>
        <w:autoSpaceDE w:val="0"/>
        <w:ind w:left="425" w:hanging="425"/>
        <w:jc w:val="both"/>
      </w:pPr>
      <w:r>
        <w:tab/>
      </w:r>
      <w:r>
        <w:rPr>
          <w:b/>
        </w:rPr>
        <w:t>Il CCNL applicato è il seguente</w:t>
      </w:r>
      <w:r>
        <w:t>: __________________________________________</w:t>
      </w:r>
    </w:p>
    <w:p w:rsidR="000435FB" w:rsidRDefault="000435FB" w:rsidP="000435FB">
      <w:pPr>
        <w:tabs>
          <w:tab w:val="left" w:pos="540"/>
          <w:tab w:val="left" w:pos="851"/>
        </w:tabs>
        <w:autoSpaceDE w:val="0"/>
        <w:spacing w:before="40"/>
        <w:ind w:left="425" w:hanging="425"/>
        <w:jc w:val="both"/>
        <w:rPr>
          <w:b/>
        </w:rPr>
      </w:pPr>
      <w:r>
        <w:rPr>
          <w:b/>
        </w:rPr>
        <w:t>xx)</w:t>
      </w:r>
      <w:r>
        <w:rPr>
          <w:b/>
        </w:rPr>
        <w:tab/>
        <w:t>ai fini delle eventuali verifiche della dichiarazione di cui all’art. 38, comma 1, lett. l) del Codice dei contratti:</w:t>
      </w:r>
    </w:p>
    <w:p w:rsidR="000435FB" w:rsidRDefault="000435FB" w:rsidP="000435FB">
      <w:pPr>
        <w:tabs>
          <w:tab w:val="left" w:pos="0"/>
          <w:tab w:val="left" w:pos="993"/>
          <w:tab w:val="left" w:pos="1788"/>
          <w:tab w:val="left" w:pos="8496"/>
        </w:tabs>
        <w:spacing w:before="20"/>
        <w:ind w:left="993" w:hanging="425"/>
        <w:jc w:val="both"/>
      </w:pPr>
      <w:r>
        <w:rPr>
          <w:rFonts w:ascii="Wingdings" w:hAnsi="Wingdings"/>
          <w:spacing w:val="-2"/>
        </w:rPr>
        <w:t></w:t>
      </w:r>
      <w:r>
        <w:rPr>
          <w:spacing w:val="-2"/>
        </w:rPr>
        <w:tab/>
        <w:t xml:space="preserve">ha ottemperato al disposto della L. 68/99 art. 17 in quanto con organico oltre i 35 dipendenti o con organico da </w:t>
      </w:r>
      <w:r>
        <w:t>15 a 35 dipendenti che ha effettuato nuove assunzioni dopo il 18 gennaio 2000;</w:t>
      </w:r>
    </w:p>
    <w:p w:rsidR="000435FB" w:rsidRDefault="000435FB" w:rsidP="000435FB">
      <w:pPr>
        <w:tabs>
          <w:tab w:val="left" w:pos="0"/>
          <w:tab w:val="left" w:pos="993"/>
          <w:tab w:val="left" w:pos="1788"/>
          <w:tab w:val="left" w:pos="8496"/>
        </w:tabs>
        <w:spacing w:before="20"/>
        <w:ind w:left="993" w:hanging="425"/>
        <w:jc w:val="both"/>
        <w:rPr>
          <w:spacing w:val="-2"/>
        </w:rPr>
      </w:pPr>
      <w:r>
        <w:rPr>
          <w:rFonts w:ascii="Wingdings" w:hAnsi="Wingdings"/>
          <w:spacing w:val="-2"/>
        </w:rPr>
        <w:t></w:t>
      </w:r>
      <w:r>
        <w:rPr>
          <w:spacing w:val="-2"/>
        </w:rPr>
        <w:tab/>
        <w:t>non è assoggettabile agli obblighi derivanti dalla L. 68/99 in quanto con organico fino a 15 dipendenti o con organico da 15 a 35 dipendenti che non ha effettuato nuove assunzioni dopo il 18 gennaio 2000.</w:t>
      </w:r>
    </w:p>
    <w:p w:rsidR="000435FB" w:rsidRDefault="000435FB" w:rsidP="000435FB">
      <w:pPr>
        <w:tabs>
          <w:tab w:val="left" w:pos="851"/>
        </w:tabs>
        <w:autoSpaceDE w:val="0"/>
        <w:spacing w:before="120" w:line="360" w:lineRule="auto"/>
        <w:ind w:left="567" w:hanging="425"/>
        <w:jc w:val="both"/>
      </w:pPr>
      <w:r>
        <w:tab/>
        <w:t>Ufficio__________________________, Indirizzo ____________________________</w:t>
      </w:r>
    </w:p>
    <w:p w:rsidR="000435FB" w:rsidRDefault="000435FB" w:rsidP="000435FB">
      <w:pPr>
        <w:tabs>
          <w:tab w:val="left" w:pos="851"/>
        </w:tabs>
        <w:autoSpaceDE w:val="0"/>
        <w:spacing w:before="40" w:line="360" w:lineRule="auto"/>
        <w:ind w:left="567" w:hanging="425"/>
        <w:jc w:val="both"/>
      </w:pPr>
      <w:r>
        <w:tab/>
        <w:t>CAP ___________, Città ________________________________________________</w:t>
      </w:r>
    </w:p>
    <w:p w:rsidR="000435FB" w:rsidRDefault="000435FB" w:rsidP="000435FB">
      <w:pPr>
        <w:tabs>
          <w:tab w:val="left" w:pos="851"/>
        </w:tabs>
        <w:autoSpaceDE w:val="0"/>
        <w:spacing w:before="40" w:line="360" w:lineRule="auto"/>
        <w:ind w:left="567" w:hanging="425"/>
        <w:jc w:val="both"/>
      </w:pPr>
      <w:r>
        <w:tab/>
        <w:t>Fax________________, Tel. ________________, Note  _______________________</w:t>
      </w:r>
    </w:p>
    <w:p w:rsidR="000435FB" w:rsidRDefault="000435FB" w:rsidP="000435FB">
      <w:pPr>
        <w:tabs>
          <w:tab w:val="left" w:pos="851"/>
        </w:tabs>
        <w:autoSpaceDE w:val="0"/>
        <w:spacing w:before="40" w:line="360" w:lineRule="auto"/>
        <w:ind w:left="567" w:hanging="425"/>
        <w:jc w:val="both"/>
      </w:pPr>
      <w:r>
        <w:tab/>
        <w:t>_____________________________________________________________________</w:t>
      </w:r>
    </w:p>
    <w:p w:rsidR="000435FB" w:rsidRDefault="000435FB" w:rsidP="000435FB">
      <w:pPr>
        <w:tabs>
          <w:tab w:val="left" w:pos="426"/>
          <w:tab w:val="left" w:pos="851"/>
        </w:tabs>
        <w:autoSpaceDE w:val="0"/>
        <w:spacing w:before="40"/>
        <w:ind w:left="425" w:hanging="425"/>
        <w:jc w:val="both"/>
      </w:pPr>
      <w:r>
        <w:rPr>
          <w:b/>
        </w:rPr>
        <w:t>yy)</w:t>
      </w:r>
      <w:r>
        <w:tab/>
        <w:t>in relazione alla disciplina dell’emersione progressiva (Legge 383/2001)</w:t>
      </w:r>
    </w:p>
    <w:p w:rsidR="000435FB" w:rsidRDefault="000435FB" w:rsidP="000435FB">
      <w:pPr>
        <w:tabs>
          <w:tab w:val="left" w:pos="0"/>
          <w:tab w:val="left" w:pos="993"/>
          <w:tab w:val="left" w:pos="1788"/>
          <w:tab w:val="left" w:pos="8496"/>
        </w:tabs>
        <w:spacing w:before="20"/>
        <w:ind w:left="993" w:hanging="425"/>
        <w:jc w:val="both"/>
        <w:rPr>
          <w:spacing w:val="-2"/>
        </w:rPr>
      </w:pPr>
      <w:r>
        <w:rPr>
          <w:rFonts w:ascii="Wingdings" w:hAnsi="Wingdings"/>
          <w:spacing w:val="-2"/>
        </w:rPr>
        <w:t></w:t>
      </w:r>
      <w:r>
        <w:rPr>
          <w:spacing w:val="-2"/>
        </w:rPr>
        <w:tab/>
        <w:t xml:space="preserve">di </w:t>
      </w:r>
      <w:r>
        <w:rPr>
          <w:b/>
          <w:spacing w:val="-2"/>
        </w:rPr>
        <w:t>non essersi avvalsi dei piani individuali di emersione</w:t>
      </w:r>
      <w:r>
        <w:rPr>
          <w:spacing w:val="-2"/>
        </w:rPr>
        <w:t xml:space="preserve"> di cui alla Legge 383/2001, art. 1-bis, comma 14, sostituito dall’art. 1 della Legge 266/2002;</w:t>
      </w:r>
    </w:p>
    <w:p w:rsidR="000435FB" w:rsidRDefault="000435FB" w:rsidP="000435FB">
      <w:pPr>
        <w:autoSpaceDE w:val="0"/>
        <w:spacing w:before="20" w:after="20"/>
        <w:ind w:left="709" w:firstLine="709"/>
        <w:rPr>
          <w:b/>
          <w:i/>
        </w:rPr>
      </w:pPr>
      <w:r>
        <w:rPr>
          <w:b/>
          <w:i/>
        </w:rPr>
        <w:t>oppure</w:t>
      </w:r>
    </w:p>
    <w:p w:rsidR="000435FB" w:rsidRDefault="000435FB" w:rsidP="000435FB">
      <w:pPr>
        <w:tabs>
          <w:tab w:val="left" w:pos="0"/>
          <w:tab w:val="left" w:pos="993"/>
          <w:tab w:val="left" w:pos="1788"/>
          <w:tab w:val="left" w:pos="8496"/>
        </w:tabs>
        <w:spacing w:before="20"/>
        <w:ind w:left="993" w:hanging="425"/>
        <w:jc w:val="both"/>
        <w:rPr>
          <w:spacing w:val="-2"/>
        </w:rPr>
      </w:pPr>
      <w:r>
        <w:rPr>
          <w:rFonts w:ascii="Wingdings" w:hAnsi="Wingdings"/>
          <w:spacing w:val="-2"/>
        </w:rPr>
        <w:t></w:t>
      </w:r>
      <w:r>
        <w:rPr>
          <w:spacing w:val="-2"/>
        </w:rPr>
        <w:tab/>
        <w:t xml:space="preserve">di </w:t>
      </w:r>
      <w:r>
        <w:rPr>
          <w:b/>
          <w:spacing w:val="-2"/>
        </w:rPr>
        <w:t>essersi avvalsi dei piani individuali di emersione</w:t>
      </w:r>
      <w:r>
        <w:rPr>
          <w:spacing w:val="-2"/>
        </w:rPr>
        <w:t xml:space="preserve"> di cui alla Legge 383/2001, art. 1-bis, comma 14, sostituito dall’art. 1 della Legge 266/2002, ma che il periodo di emersione si è concluso;</w:t>
      </w:r>
    </w:p>
    <w:p w:rsidR="000435FB" w:rsidRDefault="000435FB" w:rsidP="000435FB">
      <w:pPr>
        <w:tabs>
          <w:tab w:val="left" w:pos="540"/>
          <w:tab w:val="left" w:pos="851"/>
        </w:tabs>
        <w:autoSpaceDE w:val="0"/>
        <w:spacing w:before="40"/>
        <w:ind w:left="425" w:hanging="425"/>
        <w:jc w:val="both"/>
      </w:pPr>
      <w:r>
        <w:rPr>
          <w:b/>
        </w:rPr>
        <w:t>zz)</w:t>
      </w:r>
      <w:r>
        <w:tab/>
        <w:t xml:space="preserve">che </w:t>
      </w:r>
      <w:r>
        <w:rPr>
          <w:b/>
        </w:rPr>
        <w:t xml:space="preserve">l’indirizzo, l’indirizzo di posta elettronica, il numero di telefono </w:t>
      </w:r>
      <w:r>
        <w:rPr>
          <w:b/>
          <w:u w:val="single"/>
        </w:rPr>
        <w:t>e di</w:t>
      </w:r>
      <w:r>
        <w:rPr>
          <w:u w:val="single"/>
        </w:rPr>
        <w:t xml:space="preserve"> </w:t>
      </w:r>
      <w:r>
        <w:rPr>
          <w:b/>
          <w:u w:val="single"/>
        </w:rPr>
        <w:t>fax</w:t>
      </w:r>
      <w:r>
        <w:t xml:space="preserve"> al quale va inviata l’eventuale richiesta di ulteriori documentazioni </w:t>
      </w:r>
      <w:r>
        <w:rPr>
          <w:u w:val="single"/>
        </w:rPr>
        <w:t>e le comunicazioni di cui all’art. 79, comma 5, del D.Lgs. 163/2006 e s.m.i.</w:t>
      </w:r>
      <w:r>
        <w:t xml:space="preserve"> è il seguente:</w:t>
      </w:r>
    </w:p>
    <w:p w:rsidR="000435FB" w:rsidRDefault="000435FB" w:rsidP="000435FB">
      <w:pPr>
        <w:tabs>
          <w:tab w:val="left" w:pos="540"/>
          <w:tab w:val="left" w:pos="851"/>
        </w:tabs>
        <w:autoSpaceDE w:val="0"/>
        <w:spacing w:before="120" w:line="360" w:lineRule="auto"/>
        <w:ind w:left="425" w:hanging="425"/>
        <w:jc w:val="both"/>
      </w:pPr>
      <w:r>
        <w:tab/>
        <w:t>______________________________________________________________________</w:t>
      </w:r>
    </w:p>
    <w:p w:rsidR="000435FB" w:rsidRDefault="000435FB" w:rsidP="000435FB">
      <w:pPr>
        <w:tabs>
          <w:tab w:val="left" w:pos="540"/>
          <w:tab w:val="left" w:pos="851"/>
        </w:tabs>
        <w:autoSpaceDE w:val="0"/>
        <w:spacing w:before="40" w:line="360" w:lineRule="auto"/>
        <w:ind w:left="425" w:hanging="425"/>
        <w:jc w:val="both"/>
      </w:pPr>
      <w:r>
        <w:tab/>
        <w:t>______________________________________________________________________</w:t>
      </w:r>
    </w:p>
    <w:p w:rsidR="000435FB" w:rsidRDefault="000435FB" w:rsidP="000435FB">
      <w:pPr>
        <w:tabs>
          <w:tab w:val="left" w:pos="540"/>
          <w:tab w:val="left" w:pos="851"/>
        </w:tabs>
        <w:autoSpaceDE w:val="0"/>
        <w:spacing w:before="40" w:line="360" w:lineRule="auto"/>
        <w:ind w:left="425" w:hanging="425"/>
        <w:jc w:val="both"/>
      </w:pPr>
      <w:r>
        <w:tab/>
        <w:t>______________________________________________________________________</w:t>
      </w:r>
    </w:p>
    <w:p w:rsidR="000435FB" w:rsidRDefault="000435FB" w:rsidP="000435FB">
      <w:pPr>
        <w:tabs>
          <w:tab w:val="left" w:pos="525"/>
          <w:tab w:val="left" w:pos="851"/>
        </w:tabs>
        <w:autoSpaceDE w:val="0"/>
        <w:spacing w:before="40"/>
        <w:ind w:left="425" w:hanging="425"/>
        <w:jc w:val="both"/>
        <w:rPr>
          <w:b/>
        </w:rPr>
      </w:pPr>
      <w:r>
        <w:tab/>
        <w:t xml:space="preserve">autorizzando espressamente ACEA Pinerolese Industriale S.p.A. ad inviare le comunicazioni di cui al summenzionato articolo </w:t>
      </w:r>
      <w:r>
        <w:rPr>
          <w:b/>
        </w:rPr>
        <w:t>via fax o posta elettronica;</w:t>
      </w:r>
    </w:p>
    <w:p w:rsidR="000435FB" w:rsidRDefault="000435FB" w:rsidP="000435FB">
      <w:pPr>
        <w:tabs>
          <w:tab w:val="left" w:pos="540"/>
          <w:tab w:val="left" w:pos="851"/>
        </w:tabs>
        <w:autoSpaceDE w:val="0"/>
        <w:spacing w:before="40"/>
        <w:ind w:left="425" w:hanging="567"/>
        <w:jc w:val="both"/>
        <w:rPr>
          <w:b/>
          <w:i/>
        </w:rPr>
      </w:pPr>
      <w:r>
        <w:rPr>
          <w:b/>
        </w:rPr>
        <w:t>aaa)</w:t>
      </w:r>
      <w:r>
        <w:tab/>
      </w:r>
      <w:r>
        <w:rPr>
          <w:b/>
          <w:i/>
        </w:rPr>
        <w:t>(riportare una sola tra le due ipotesi)</w:t>
      </w:r>
    </w:p>
    <w:p w:rsidR="000435FB" w:rsidRDefault="000435FB" w:rsidP="000435FB">
      <w:pPr>
        <w:tabs>
          <w:tab w:val="left" w:pos="0"/>
          <w:tab w:val="left" w:pos="1125"/>
          <w:tab w:val="left" w:pos="1788"/>
          <w:tab w:val="left" w:pos="8496"/>
        </w:tabs>
        <w:spacing w:before="20" w:after="20"/>
        <w:ind w:left="1123" w:hanging="448"/>
        <w:jc w:val="both"/>
        <w:rPr>
          <w:spacing w:val="-2"/>
        </w:rPr>
      </w:pPr>
      <w:r>
        <w:rPr>
          <w:rFonts w:ascii="Wingdings" w:hAnsi="Wingdings"/>
          <w:spacing w:val="-2"/>
        </w:rPr>
        <w:t></w:t>
      </w:r>
      <w:r>
        <w:rPr>
          <w:spacing w:val="-2"/>
        </w:rPr>
        <w:tab/>
        <w:t>di autorizzare ACEA Pinerolese Industriale SpA a rilasciare copia di tutta la documentazione presentata per la partecipazione alla procedura in oggetto qualora un concorrente eserciti la facoltà di accesso agli atti ai sensi della Legge 241/1990;</w:t>
      </w:r>
    </w:p>
    <w:p w:rsidR="000435FB" w:rsidRDefault="000435FB" w:rsidP="000435FB">
      <w:pPr>
        <w:autoSpaceDE w:val="0"/>
        <w:spacing w:before="20" w:after="20"/>
        <w:ind w:left="709" w:firstLine="709"/>
        <w:rPr>
          <w:b/>
          <w:i/>
        </w:rPr>
      </w:pPr>
      <w:r>
        <w:rPr>
          <w:b/>
          <w:i/>
        </w:rPr>
        <w:tab/>
        <w:t>oppure</w:t>
      </w:r>
    </w:p>
    <w:p w:rsidR="000435FB" w:rsidRDefault="000435FB" w:rsidP="000435FB">
      <w:pPr>
        <w:tabs>
          <w:tab w:val="left" w:pos="0"/>
          <w:tab w:val="left" w:pos="1125"/>
          <w:tab w:val="left" w:pos="1788"/>
          <w:tab w:val="left" w:pos="8496"/>
        </w:tabs>
        <w:spacing w:before="20" w:after="20"/>
        <w:ind w:left="1123" w:hanging="448"/>
        <w:jc w:val="both"/>
        <w:rPr>
          <w:spacing w:val="-2"/>
        </w:rPr>
      </w:pPr>
      <w:r>
        <w:rPr>
          <w:rFonts w:ascii="Wingdings" w:hAnsi="Wingdings"/>
        </w:rPr>
        <w:t></w:t>
      </w:r>
      <w:r>
        <w:tab/>
      </w:r>
      <w:r>
        <w:rPr>
          <w:spacing w:val="-2"/>
        </w:rPr>
        <w:t>di non autorizzare l’accesso agli atti allegando a tal fine allega apposita dichiarazione ex art. 13, comma 5, del D.Lgs. 163/2006 e s.m.i. (</w:t>
      </w:r>
      <w:r>
        <w:rPr>
          <w:spacing w:val="-2"/>
          <w:u w:val="single"/>
        </w:rPr>
        <w:t>vedi disciplinare di gara nella parte introdotta da: “Si ricorda che”, pag. 9</w:t>
      </w:r>
      <w:r>
        <w:rPr>
          <w:spacing w:val="-2"/>
        </w:rPr>
        <w:t>).</w:t>
      </w:r>
    </w:p>
    <w:p w:rsidR="000435FB" w:rsidRDefault="000435FB" w:rsidP="000435FB">
      <w:pPr>
        <w:tabs>
          <w:tab w:val="left" w:pos="851"/>
        </w:tabs>
        <w:autoSpaceDE w:val="0"/>
        <w:spacing w:before="40"/>
        <w:ind w:left="425" w:hanging="567"/>
        <w:jc w:val="both"/>
      </w:pPr>
      <w:r>
        <w:rPr>
          <w:b/>
        </w:rPr>
        <w:t>bbb)</w:t>
      </w:r>
      <w:r>
        <w:tab/>
        <w:t>di autorizzare Acea Pinerolese Industriale S.p.A. a compiere, ai sensi del D.Lgs. 196/03, il trattamento dei dati forniti per lo svolgimento della propria attività istituzionale.</w:t>
      </w:r>
    </w:p>
    <w:p w:rsidR="000435FB" w:rsidRDefault="000435FB" w:rsidP="000435FB"/>
    <w:p w:rsidR="000435FB" w:rsidRDefault="000435FB" w:rsidP="000435FB">
      <w:pPr>
        <w:pStyle w:val="Corpodeltesto22"/>
        <w:spacing w:line="240" w:lineRule="auto"/>
        <w:ind w:left="375"/>
        <w:rPr>
          <w:rFonts w:ascii="Times New Roman" w:hAnsi="Times New Roman"/>
          <w:sz w:val="24"/>
          <w:szCs w:val="24"/>
        </w:rPr>
      </w:pPr>
    </w:p>
    <w:p w:rsidR="000435FB" w:rsidRDefault="000435FB" w:rsidP="000435FB">
      <w:pPr>
        <w:pStyle w:val="Corpodeltesto22"/>
        <w:spacing w:line="240" w:lineRule="auto"/>
        <w:ind w:left="375"/>
        <w:rPr>
          <w:rFonts w:ascii="Times New Roman" w:hAnsi="Times New Roman"/>
          <w:sz w:val="24"/>
          <w:szCs w:val="24"/>
        </w:rPr>
      </w:pPr>
      <w:r>
        <w:rPr>
          <w:rFonts w:ascii="Times New Roman" w:hAnsi="Times New Roman"/>
          <w:sz w:val="24"/>
          <w:szCs w:val="24"/>
        </w:rPr>
        <w:t>______________________________ li ____________________</w:t>
      </w:r>
    </w:p>
    <w:p w:rsidR="000435FB" w:rsidRDefault="000435FB" w:rsidP="000435FB">
      <w:pPr>
        <w:pStyle w:val="Corpodeltesto22"/>
        <w:spacing w:line="240" w:lineRule="auto"/>
        <w:ind w:left="375"/>
        <w:rPr>
          <w:rFonts w:ascii="Times New Roman" w:hAnsi="Times New Roman"/>
          <w:sz w:val="24"/>
          <w:szCs w:val="24"/>
        </w:rPr>
      </w:pPr>
    </w:p>
    <w:p w:rsidR="000435FB" w:rsidRDefault="000435FB" w:rsidP="000435FB">
      <w:pPr>
        <w:pStyle w:val="sche4"/>
        <w:tabs>
          <w:tab w:val="left" w:leader="dot" w:pos="8824"/>
        </w:tabs>
        <w:jc w:val="center"/>
        <w:rPr>
          <w:b/>
          <w:i/>
          <w:sz w:val="24"/>
          <w:szCs w:val="24"/>
          <w:lang w:val="it-IT"/>
        </w:rPr>
      </w:pPr>
      <w:r>
        <w:rPr>
          <w:b/>
          <w:i/>
          <w:sz w:val="24"/>
          <w:szCs w:val="24"/>
          <w:lang w:val="it-IT"/>
        </w:rPr>
        <w:t>TIMBRO DELLA SOCIETA’ E FIRMA DEL LEGALE RAPPRESENTANTE/PROCURATORE</w:t>
      </w: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pStyle w:val="sche4"/>
        <w:tabs>
          <w:tab w:val="left" w:leader="dot" w:pos="8824"/>
        </w:tabs>
        <w:ind w:left="567" w:hanging="567"/>
        <w:rPr>
          <w:b/>
          <w:lang w:val="it-IT"/>
        </w:rPr>
      </w:pPr>
      <w:r>
        <w:rPr>
          <w:b/>
          <w:lang w:val="it-IT"/>
        </w:rPr>
        <w:t>N.B.:</w:t>
      </w:r>
      <w:r>
        <w:rPr>
          <w:b/>
          <w:lang w:val="it-IT"/>
        </w:rPr>
        <w:tab/>
        <w:t xml:space="preserve">La presente dichiarazione deve essere </w:t>
      </w:r>
      <w:r>
        <w:rPr>
          <w:b/>
          <w:u w:val="single"/>
          <w:lang w:val="it-IT"/>
        </w:rPr>
        <w:t>firmata e timbrata su ogni pagina</w:t>
      </w:r>
      <w:r>
        <w:rPr>
          <w:b/>
          <w:lang w:val="it-IT"/>
        </w:rPr>
        <w:t xml:space="preserve"> e ai sensi dell’art. 47 del D.P.R. 445/2000 corredata da fotocopia, non autenticata, di documento di identità in corso di validità del soggetto firmatario.</w:t>
      </w:r>
    </w:p>
    <w:p w:rsidR="000435FB" w:rsidRDefault="000435FB" w:rsidP="000435FB">
      <w:pPr>
        <w:pStyle w:val="sche4"/>
        <w:tabs>
          <w:tab w:val="left" w:leader="dot" w:pos="8824"/>
        </w:tabs>
        <w:ind w:left="567" w:hanging="567"/>
        <w:rPr>
          <w:b/>
          <w:lang w:val="it-IT"/>
        </w:rPr>
        <w:sectPr w:rsidR="000435FB" w:rsidSect="000435FB">
          <w:pgSz w:w="11906" w:h="16838"/>
          <w:pgMar w:top="1426" w:right="1557" w:bottom="1222" w:left="1500" w:header="964" w:footer="964" w:gutter="0"/>
          <w:cols w:space="720"/>
          <w:docGrid w:linePitch="204"/>
        </w:sectPr>
      </w:pPr>
      <w:r>
        <w:rPr>
          <w:b/>
          <w:lang w:val="it-IT"/>
        </w:rPr>
        <w:tab/>
        <w:t>Qualora la documentazione venga sottoscritta dal “procuratore/i” della società, dovrà essere allegata copia della relativa procura notarile (generale o speciale) o altro documento da cui si evincere i poteri di rappresentanza.</w:t>
      </w: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tabs>
          <w:tab w:val="left" w:pos="0"/>
          <w:tab w:val="left" w:pos="1125"/>
          <w:tab w:val="left" w:pos="1788"/>
          <w:tab w:val="left" w:pos="8496"/>
        </w:tabs>
        <w:spacing w:before="20" w:after="20"/>
        <w:ind w:left="1123" w:hanging="448"/>
        <w:jc w:val="both"/>
        <w:rPr>
          <w:spacing w:val="-2"/>
        </w:rPr>
      </w:pPr>
    </w:p>
    <w:p w:rsidR="000435FB" w:rsidRDefault="000435FB" w:rsidP="000435FB">
      <w:pPr>
        <w:pStyle w:val="sche4"/>
        <w:pBdr>
          <w:top w:val="single" w:sz="4" w:space="1" w:color="000000"/>
          <w:left w:val="single" w:sz="4" w:space="0" w:color="000000"/>
          <w:bottom w:val="single" w:sz="4" w:space="1" w:color="000000"/>
          <w:right w:val="single" w:sz="4" w:space="4" w:color="000000"/>
        </w:pBdr>
        <w:tabs>
          <w:tab w:val="left" w:leader="dot" w:pos="8824"/>
        </w:tabs>
        <w:ind w:left="7350" w:right="1200"/>
        <w:jc w:val="center"/>
        <w:rPr>
          <w:b/>
          <w:i/>
          <w:sz w:val="24"/>
          <w:szCs w:val="24"/>
          <w:lang w:val="it-IT"/>
        </w:rPr>
      </w:pPr>
      <w:r>
        <w:rPr>
          <w:b/>
          <w:i/>
          <w:sz w:val="24"/>
          <w:szCs w:val="24"/>
          <w:lang w:val="it-IT"/>
        </w:rPr>
        <w:t>ALLEGATO B</w:t>
      </w:r>
    </w:p>
    <w:p w:rsidR="000435FB" w:rsidRDefault="000435FB" w:rsidP="000435FB">
      <w:pPr>
        <w:pStyle w:val="sche4"/>
        <w:tabs>
          <w:tab w:val="left" w:leader="dot" w:pos="8824"/>
        </w:tabs>
        <w:ind w:left="525" w:hanging="525"/>
        <w:rPr>
          <w:lang w:val="it-IT"/>
        </w:rPr>
      </w:pPr>
    </w:p>
    <w:p w:rsidR="000435FB" w:rsidRDefault="000435FB" w:rsidP="000435FB">
      <w:pPr>
        <w:pStyle w:val="sche4"/>
        <w:tabs>
          <w:tab w:val="left" w:leader="dot" w:pos="8824"/>
        </w:tabs>
        <w:ind w:left="525" w:hanging="525"/>
        <w:rPr>
          <w:lang w:val="it-IT"/>
        </w:rPr>
      </w:pPr>
    </w:p>
    <w:p w:rsidR="000435FB" w:rsidRDefault="000435FB" w:rsidP="000435FB">
      <w:pPr>
        <w:pStyle w:val="Corpodeltesto21"/>
        <w:ind w:left="375" w:right="600"/>
        <w:rPr>
          <w:b/>
          <w:bCs/>
        </w:rPr>
      </w:pPr>
      <w:r>
        <w:rPr>
          <w:b/>
          <w:bCs/>
        </w:rPr>
        <w:t>MODULO PER LA DICHIARAZIONE DELL’IDONEITA’ MORALE DA COMPILARSI DA PARTE DEI SOTTOINDICATI SOGGETTI NON FIRMATARI DELL’OFERTA</w:t>
      </w:r>
    </w:p>
    <w:p w:rsidR="000435FB" w:rsidRDefault="000435FB" w:rsidP="000435FB">
      <w:pPr>
        <w:tabs>
          <w:tab w:val="left" w:pos="9900"/>
        </w:tabs>
        <w:autoSpaceDE w:val="0"/>
        <w:ind w:left="375" w:right="600"/>
        <w:rPr>
          <w:rFonts w:ascii="Arial" w:hAnsi="Arial" w:cs="Arial"/>
          <w:color w:val="000000"/>
          <w:sz w:val="32"/>
          <w:szCs w:val="32"/>
        </w:rPr>
      </w:pPr>
    </w:p>
    <w:p w:rsidR="000435FB" w:rsidRDefault="000435FB" w:rsidP="000435FB">
      <w:pPr>
        <w:tabs>
          <w:tab w:val="left" w:pos="9900"/>
        </w:tabs>
        <w:autoSpaceDE w:val="0"/>
        <w:spacing w:line="360" w:lineRule="auto"/>
        <w:ind w:left="375" w:right="600"/>
        <w:jc w:val="both"/>
        <w:rPr>
          <w:color w:val="000000"/>
        </w:rPr>
      </w:pPr>
      <w:r>
        <w:rPr>
          <w:color w:val="000000"/>
        </w:rPr>
        <w:t>La/Il sottoscritta/o ______________________________________________________ nata/o a _________________________________________ il ______________________ codice fiscale _________________________________________________________ nella sua qualità di ___________________________________________________________________ della Ditta __________________________________ con sede in _________________________________</w:t>
      </w:r>
    </w:p>
    <w:p w:rsidR="000435FB" w:rsidRDefault="000435FB" w:rsidP="000435FB">
      <w:pPr>
        <w:tabs>
          <w:tab w:val="left" w:pos="9900"/>
        </w:tabs>
        <w:autoSpaceDE w:val="0"/>
        <w:spacing w:line="360" w:lineRule="auto"/>
        <w:ind w:left="375" w:right="600"/>
        <w:jc w:val="both"/>
        <w:rPr>
          <w:color w:val="000000"/>
        </w:rPr>
      </w:pPr>
      <w:r>
        <w:rPr>
          <w:color w:val="000000"/>
        </w:rPr>
        <w:t xml:space="preserve"> Via__________________________________ Codice Fiscale __________________________ ai fini della partecipazione alla procedura in oggetto, </w:t>
      </w:r>
    </w:p>
    <w:p w:rsidR="000435FB" w:rsidRDefault="000435FB" w:rsidP="000435FB">
      <w:pPr>
        <w:autoSpaceDE w:val="0"/>
        <w:ind w:left="375" w:right="600"/>
        <w:jc w:val="both"/>
      </w:pPr>
      <w:r>
        <w:t>Consapevole che la dichiarazione mendace o contenente dati non più rispondenti a verità comporta l’applicazione delle sanzioni penali previste dall’art. 76 del D.P.R. 28/12/2000 n. 445 e costituisce causa di esclusione dalla partecipazione alle gare d’appalto</w:t>
      </w:r>
    </w:p>
    <w:p w:rsidR="000435FB" w:rsidRDefault="000435FB" w:rsidP="000435FB">
      <w:pPr>
        <w:tabs>
          <w:tab w:val="left" w:pos="9900"/>
        </w:tabs>
        <w:autoSpaceDE w:val="0"/>
        <w:ind w:left="374" w:right="600"/>
        <w:jc w:val="center"/>
        <w:rPr>
          <w:b/>
          <w:bCs/>
          <w:color w:val="000000"/>
          <w:sz w:val="20"/>
          <w:szCs w:val="20"/>
        </w:rPr>
      </w:pPr>
    </w:p>
    <w:p w:rsidR="000435FB" w:rsidRDefault="000435FB" w:rsidP="000435FB">
      <w:pPr>
        <w:autoSpaceDE w:val="0"/>
        <w:ind w:left="374" w:right="600"/>
        <w:jc w:val="center"/>
        <w:rPr>
          <w:b/>
          <w:bCs/>
          <w:color w:val="000000"/>
        </w:rPr>
      </w:pPr>
      <w:r>
        <w:rPr>
          <w:b/>
          <w:bCs/>
          <w:color w:val="000000"/>
        </w:rPr>
        <w:t>DICHIARA</w:t>
      </w:r>
    </w:p>
    <w:p w:rsidR="000435FB" w:rsidRDefault="000435FB" w:rsidP="000435FB">
      <w:pPr>
        <w:tabs>
          <w:tab w:val="left" w:pos="9900"/>
        </w:tabs>
        <w:autoSpaceDE w:val="0"/>
        <w:ind w:left="374" w:right="600"/>
        <w:jc w:val="center"/>
        <w:rPr>
          <w:b/>
          <w:bCs/>
          <w:color w:val="000000"/>
          <w:sz w:val="20"/>
          <w:szCs w:val="20"/>
        </w:rPr>
      </w:pPr>
    </w:p>
    <w:p w:rsidR="000435FB" w:rsidRDefault="000435FB" w:rsidP="000435FB">
      <w:pPr>
        <w:tabs>
          <w:tab w:val="left" w:pos="9900"/>
        </w:tabs>
        <w:autoSpaceDE w:val="0"/>
        <w:ind w:left="374" w:right="600"/>
        <w:jc w:val="both"/>
        <w:rPr>
          <w:color w:val="000000"/>
        </w:rPr>
      </w:pPr>
      <w:r>
        <w:rPr>
          <w:color w:val="000000"/>
        </w:rPr>
        <w:t xml:space="preserve">di non trovarsi in alcuna delle cause di esclusione di cui </w:t>
      </w:r>
      <w:r>
        <w:rPr>
          <w:b/>
          <w:color w:val="000000"/>
        </w:rPr>
        <w:t>all’art. 38, comma 1, lett. b), c)</w:t>
      </w:r>
      <w:r>
        <w:rPr>
          <w:color w:val="000000"/>
        </w:rPr>
        <w:t xml:space="preserve"> ed </w:t>
      </w:r>
      <w:r>
        <w:rPr>
          <w:b/>
          <w:color w:val="000000"/>
        </w:rPr>
        <w:t>m-ter), del D.Lgs. 163/2006 e s.m.i.</w:t>
      </w:r>
      <w:r>
        <w:rPr>
          <w:color w:val="000000"/>
        </w:rPr>
        <w:t>, e precisamente:</w:t>
      </w:r>
    </w:p>
    <w:p w:rsidR="000435FB" w:rsidRDefault="000435FB" w:rsidP="000435FB">
      <w:pPr>
        <w:numPr>
          <w:ilvl w:val="0"/>
          <w:numId w:val="3"/>
        </w:numPr>
        <w:tabs>
          <w:tab w:val="left" w:pos="750"/>
        </w:tabs>
        <w:autoSpaceDE w:val="0"/>
        <w:spacing w:before="80"/>
        <w:ind w:left="748" w:right="600" w:hanging="357"/>
        <w:jc w:val="both"/>
      </w:pPr>
      <w:r>
        <w:t>- nei propri confronti non è pendente alcun procedimento per l’applicazione di una delle misure di prevenzione di cui all’art. 6 del D.Lgs. 159/2011 e s.m.i. o di una delle cause ostative previste dall'articolo 67 del D.Lgs. 159/2011;</w:t>
      </w:r>
    </w:p>
    <w:p w:rsidR="000435FB" w:rsidRDefault="000435FB" w:rsidP="000435FB">
      <w:pPr>
        <w:tabs>
          <w:tab w:val="left" w:pos="750"/>
        </w:tabs>
        <w:autoSpaceDE w:val="0"/>
        <w:ind w:left="750" w:right="600" w:hanging="360"/>
        <w:jc w:val="both"/>
      </w:pPr>
      <w:r>
        <w:tab/>
        <w:t>- negli ultimi cinque anni, non vi è stata estensione nei propri confronti dei divieti derivanti dalla irrogazione della sorveglianza speciale nei riguardi di un proprio convivente;</w:t>
      </w:r>
    </w:p>
    <w:p w:rsidR="000435FB" w:rsidRDefault="000435FB" w:rsidP="000435FB">
      <w:pPr>
        <w:tabs>
          <w:tab w:val="left" w:pos="750"/>
        </w:tabs>
        <w:autoSpaceDE w:val="0"/>
        <w:ind w:left="750" w:right="600" w:hanging="360"/>
        <w:jc w:val="both"/>
      </w:pPr>
      <w:r>
        <w:tab/>
        <w:t xml:space="preserve">- non è stato vittima dei reati previsti e puniti dagli </w:t>
      </w:r>
      <w:hyperlink r:id="rId12" w:anchor="317" w:history="1">
        <w:r>
          <w:rPr>
            <w:rStyle w:val="Collegamentoipertestuale"/>
          </w:rPr>
          <w:t>articoli 317</w:t>
        </w:r>
      </w:hyperlink>
      <w:r>
        <w:t xml:space="preserve"> e </w:t>
      </w:r>
      <w:hyperlink r:id="rId13" w:anchor="629" w:history="1">
        <w:r>
          <w:rPr>
            <w:rStyle w:val="Collegamentoipertestuale"/>
          </w:rPr>
          <w:t>629 del codice penale</w:t>
        </w:r>
      </w:hyperlink>
      <w:r>
        <w:t xml:space="preserve"> aggravati ai sensi dell’articolo 7 del decreto-legge 13 maggio 1991, n. 152, convertito, con modificazioni, dalla legge 12 luglio 1991, n. 203 o essendo stato vittima dei reati previsti e puniti dagli </w:t>
      </w:r>
      <w:hyperlink r:id="rId14" w:anchor="317" w:history="1">
        <w:r>
          <w:rPr>
            <w:rStyle w:val="Collegamentoipertestuale"/>
          </w:rPr>
          <w:t>articoli 317</w:t>
        </w:r>
      </w:hyperlink>
      <w:r>
        <w:t xml:space="preserve"> e </w:t>
      </w:r>
      <w:hyperlink r:id="rId15" w:anchor="629" w:history="1">
        <w:r>
          <w:rPr>
            <w:rStyle w:val="Collegamentoipertestuale"/>
          </w:rPr>
          <w:t>629 del codice penale</w:t>
        </w:r>
      </w:hyperlink>
      <w:r>
        <w:t xml:space="preserve"> aggravati ai sensi dell’articolo 7 del decreto-legge 13 maggio 1991, n. 152, convertito, con modificazioni, dalla legge 12 luglio 1991, n. 203, non ha omesso la denuncia dei fatti all’autorità giudiziaria, salvo che ricorrano i casi previsti dall’</w:t>
      </w:r>
      <w:hyperlink r:id="rId16" w:anchor="004" w:history="1">
        <w:r>
          <w:rPr>
            <w:rStyle w:val="Collegamentoipertestuale"/>
          </w:rPr>
          <w:t>articolo 4, primo comma, della legge 24 novembre 1981, n. 689</w:t>
        </w:r>
      </w:hyperlink>
      <w:r>
        <w:t>;</w:t>
      </w:r>
    </w:p>
    <w:p w:rsidR="000435FB" w:rsidRDefault="000435FB" w:rsidP="000435FB">
      <w:pPr>
        <w:numPr>
          <w:ilvl w:val="0"/>
          <w:numId w:val="3"/>
        </w:numPr>
        <w:tabs>
          <w:tab w:val="left" w:pos="750"/>
        </w:tabs>
        <w:autoSpaceDE w:val="0"/>
        <w:spacing w:before="80"/>
        <w:ind w:left="748" w:right="600" w:hanging="357"/>
        <w:jc w:val="both"/>
        <w:rPr>
          <w:b/>
        </w:rPr>
      </w:pPr>
      <w:r>
        <w:rPr>
          <w:b/>
        </w:rPr>
        <w:t>(riportare a pena d’esclusione una sola tra le due ipotesi)</w:t>
      </w:r>
    </w:p>
    <w:p w:rsidR="000435FB" w:rsidRDefault="000435FB" w:rsidP="000435FB">
      <w:pPr>
        <w:tabs>
          <w:tab w:val="left" w:pos="0"/>
          <w:tab w:val="left" w:pos="1125"/>
          <w:tab w:val="left" w:pos="1788"/>
          <w:tab w:val="left" w:pos="8496"/>
        </w:tabs>
        <w:spacing w:before="20" w:after="20"/>
        <w:ind w:left="1122" w:right="600" w:hanging="374"/>
        <w:jc w:val="both"/>
      </w:pPr>
      <w:r>
        <w:rPr>
          <w:rFonts w:ascii="Wingdings" w:hAnsi="Wingdings"/>
          <w:spacing w:val="-2"/>
        </w:rPr>
        <w:t></w:t>
      </w:r>
      <w:r>
        <w:rPr>
          <w:spacing w:val="-2"/>
        </w:rPr>
        <w:tab/>
      </w:r>
      <w:r>
        <w:t>che nei propri confronti non è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0435FB" w:rsidRDefault="000435FB" w:rsidP="000435FB">
      <w:pPr>
        <w:pStyle w:val="WW-Corpotesto"/>
        <w:shd w:val="clear" w:color="auto" w:fill="FFFFFF"/>
        <w:tabs>
          <w:tab w:val="left" w:pos="750"/>
        </w:tabs>
        <w:spacing w:before="20" w:after="20"/>
        <w:ind w:left="748" w:right="600" w:hanging="357"/>
        <w:jc w:val="center"/>
        <w:rPr>
          <w:b/>
          <w:bCs/>
          <w:i/>
          <w:iCs/>
          <w:szCs w:val="24"/>
        </w:rPr>
      </w:pPr>
      <w:r>
        <w:rPr>
          <w:b/>
          <w:bCs/>
          <w:i/>
          <w:iCs/>
          <w:szCs w:val="24"/>
        </w:rPr>
        <w:t>(oppure)</w:t>
      </w:r>
    </w:p>
    <w:p w:rsidR="000435FB" w:rsidRDefault="000435FB" w:rsidP="000435FB">
      <w:pPr>
        <w:tabs>
          <w:tab w:val="left" w:pos="0"/>
          <w:tab w:val="left" w:pos="1125"/>
          <w:tab w:val="left" w:pos="1788"/>
          <w:tab w:val="left" w:pos="8496"/>
        </w:tabs>
        <w:spacing w:before="20" w:after="20" w:line="360" w:lineRule="auto"/>
        <w:ind w:left="1122" w:right="601" w:hanging="374"/>
        <w:jc w:val="both"/>
      </w:pPr>
      <w:r>
        <w:rPr>
          <w:rFonts w:ascii="Wingdings" w:hAnsi="Wingdings"/>
          <w:spacing w:val="-2"/>
        </w:rPr>
        <w:t></w:t>
      </w:r>
      <w:r>
        <w:rPr>
          <w:spacing w:val="-2"/>
        </w:rPr>
        <w:tab/>
      </w:r>
      <w:r>
        <w:t>di avere subito condanne relativamente a: _____________________________________</w:t>
      </w:r>
    </w:p>
    <w:p w:rsidR="000435FB" w:rsidRDefault="000435FB" w:rsidP="000435FB">
      <w:pPr>
        <w:tabs>
          <w:tab w:val="left" w:pos="0"/>
          <w:tab w:val="left" w:pos="1125"/>
          <w:tab w:val="left" w:pos="1788"/>
          <w:tab w:val="left" w:pos="8496"/>
        </w:tabs>
        <w:spacing w:before="20" w:after="20" w:line="360" w:lineRule="auto"/>
        <w:ind w:left="1122" w:right="601" w:hanging="374"/>
        <w:jc w:val="both"/>
      </w:pPr>
      <w:r>
        <w:tab/>
        <w:t>_______________________________________________________________________</w:t>
      </w:r>
    </w:p>
    <w:p w:rsidR="000435FB" w:rsidRDefault="000435FB" w:rsidP="000435FB">
      <w:pPr>
        <w:tabs>
          <w:tab w:val="left" w:pos="0"/>
          <w:tab w:val="left" w:pos="1125"/>
          <w:tab w:val="left" w:pos="1788"/>
          <w:tab w:val="left" w:pos="8496"/>
        </w:tabs>
        <w:spacing w:before="20" w:after="20" w:line="360" w:lineRule="auto"/>
        <w:ind w:left="1122" w:right="601" w:hanging="374"/>
        <w:jc w:val="both"/>
      </w:pPr>
      <w:r>
        <w:tab/>
        <w:t>_______________________________________________________________________</w:t>
      </w:r>
    </w:p>
    <w:p w:rsidR="000435FB" w:rsidRDefault="000435FB" w:rsidP="000435FB">
      <w:pPr>
        <w:tabs>
          <w:tab w:val="left" w:pos="0"/>
          <w:tab w:val="left" w:pos="1125"/>
          <w:tab w:val="left" w:pos="1788"/>
          <w:tab w:val="left" w:pos="8496"/>
        </w:tabs>
        <w:spacing w:before="20" w:after="20" w:line="360" w:lineRule="auto"/>
        <w:ind w:left="1122" w:right="601" w:hanging="374"/>
        <w:jc w:val="both"/>
      </w:pPr>
      <w:r>
        <w:tab/>
        <w:t>ai sensi dell’art. ________________________ del C.P.P nell’anno_____________e di aver ___________________________________________________________________</w:t>
      </w:r>
    </w:p>
    <w:p w:rsidR="000435FB" w:rsidRDefault="000435FB" w:rsidP="000435FB">
      <w:pPr>
        <w:tabs>
          <w:tab w:val="left" w:pos="0"/>
          <w:tab w:val="left" w:pos="1125"/>
          <w:tab w:val="left" w:pos="1788"/>
          <w:tab w:val="left" w:pos="8496"/>
        </w:tabs>
        <w:spacing w:before="20" w:after="20" w:line="360" w:lineRule="auto"/>
        <w:ind w:left="1122" w:right="601" w:hanging="374"/>
        <w:jc w:val="both"/>
      </w:pPr>
      <w:r>
        <w:tab/>
        <w:t>_______________________________________________________________________</w:t>
      </w:r>
    </w:p>
    <w:p w:rsidR="000435FB" w:rsidRDefault="000435FB" w:rsidP="000435FB">
      <w:pPr>
        <w:tabs>
          <w:tab w:val="left" w:pos="0"/>
          <w:tab w:val="left" w:pos="1125"/>
          <w:tab w:val="left" w:pos="1788"/>
          <w:tab w:val="left" w:pos="8496"/>
        </w:tabs>
        <w:spacing w:after="20"/>
        <w:ind w:left="1122" w:right="601" w:hanging="374"/>
        <w:jc w:val="both"/>
        <w:rPr>
          <w:i/>
          <w:sz w:val="22"/>
          <w:szCs w:val="22"/>
        </w:rPr>
      </w:pPr>
      <w:r>
        <w:rPr>
          <w:i/>
          <w:sz w:val="22"/>
          <w:szCs w:val="22"/>
        </w:rPr>
        <w:tab/>
        <w:t>(indicare se patteggiato, estinto, o altro).</w:t>
      </w:r>
    </w:p>
    <w:p w:rsidR="000435FB" w:rsidRDefault="000435FB" w:rsidP="000435FB">
      <w:pPr>
        <w:tabs>
          <w:tab w:val="left" w:pos="0"/>
          <w:tab w:val="left" w:pos="1125"/>
          <w:tab w:val="left" w:pos="1788"/>
          <w:tab w:val="left" w:pos="8496"/>
        </w:tabs>
        <w:spacing w:before="120" w:after="20"/>
        <w:ind w:left="1122" w:right="601" w:hanging="374"/>
        <w:jc w:val="both"/>
        <w:rPr>
          <w:b/>
        </w:rPr>
      </w:pPr>
      <w:r>
        <w:rPr>
          <w:b/>
        </w:rPr>
        <w:tab/>
        <w:t>ATTENZIONE: la dichiarazione sostitutiva dovrà indicare tutte le condanne penali riportate, ivi comprese quelle per le quali il dichiarante abbia beneficiato della non menzione (art. 38, comma 2 del D.Lgs 163/2006 e s.m.i.).</w:t>
      </w:r>
    </w:p>
    <w:p w:rsidR="000435FB" w:rsidRDefault="000435FB" w:rsidP="000435FB">
      <w:pPr>
        <w:pStyle w:val="WW-Corpotesto"/>
        <w:shd w:val="clear" w:color="auto" w:fill="FFFFFF"/>
        <w:tabs>
          <w:tab w:val="clear" w:pos="0"/>
          <w:tab w:val="left" w:pos="750"/>
        </w:tabs>
        <w:ind w:left="750" w:right="600" w:hanging="360"/>
        <w:jc w:val="both"/>
        <w:rPr>
          <w:b/>
          <w:bCs/>
          <w:i/>
          <w:iCs/>
          <w:szCs w:val="24"/>
        </w:rPr>
      </w:pPr>
    </w:p>
    <w:p w:rsidR="000435FB" w:rsidRDefault="000435FB" w:rsidP="000435FB">
      <w:pPr>
        <w:tabs>
          <w:tab w:val="left" w:pos="9900"/>
        </w:tabs>
        <w:autoSpaceDE w:val="0"/>
        <w:ind w:left="375" w:right="600"/>
        <w:rPr>
          <w:color w:val="000000"/>
        </w:rPr>
      </w:pPr>
    </w:p>
    <w:p w:rsidR="000435FB" w:rsidRDefault="000435FB" w:rsidP="000435FB">
      <w:pPr>
        <w:tabs>
          <w:tab w:val="left" w:pos="9900"/>
        </w:tabs>
        <w:autoSpaceDE w:val="0"/>
        <w:ind w:left="375" w:right="600"/>
        <w:rPr>
          <w:color w:val="000000"/>
        </w:rPr>
      </w:pPr>
      <w:r>
        <w:rPr>
          <w:color w:val="000000"/>
        </w:rPr>
        <w:t>____________________ li, _______________________</w:t>
      </w:r>
    </w:p>
    <w:p w:rsidR="000435FB" w:rsidRDefault="000435FB" w:rsidP="000435FB">
      <w:pPr>
        <w:tabs>
          <w:tab w:val="left" w:pos="9900"/>
        </w:tabs>
        <w:autoSpaceDE w:val="0"/>
        <w:ind w:left="375" w:right="600"/>
        <w:rPr>
          <w:color w:val="000000"/>
        </w:rPr>
      </w:pPr>
    </w:p>
    <w:p w:rsidR="000435FB" w:rsidRDefault="000435FB" w:rsidP="000435FB">
      <w:pPr>
        <w:tabs>
          <w:tab w:val="left" w:pos="9900"/>
        </w:tabs>
        <w:autoSpaceDE w:val="0"/>
        <w:ind w:left="6225" w:right="600"/>
        <w:rPr>
          <w:b/>
          <w:color w:val="000000"/>
        </w:rPr>
      </w:pPr>
      <w:r>
        <w:rPr>
          <w:color w:val="000000"/>
        </w:rPr>
        <w:t xml:space="preserve">        IL DICHIARANTE</w:t>
      </w:r>
      <w:r>
        <w:rPr>
          <w:b/>
          <w:color w:val="000000"/>
        </w:rPr>
        <w:t xml:space="preserve"> </w:t>
      </w:r>
    </w:p>
    <w:p w:rsidR="000435FB" w:rsidRDefault="000435FB" w:rsidP="000435FB">
      <w:pPr>
        <w:tabs>
          <w:tab w:val="left" w:pos="5550"/>
          <w:tab w:val="left" w:pos="9900"/>
        </w:tabs>
        <w:autoSpaceDE w:val="0"/>
        <w:spacing w:before="120"/>
        <w:ind w:left="375" w:right="600"/>
        <w:rPr>
          <w:sz w:val="52"/>
          <w:szCs w:val="52"/>
        </w:rPr>
      </w:pPr>
      <w:r>
        <w:rPr>
          <w:sz w:val="52"/>
          <w:szCs w:val="52"/>
        </w:rPr>
        <w:tab/>
        <w:t>_______________</w:t>
      </w:r>
    </w:p>
    <w:p w:rsidR="000435FB" w:rsidRDefault="000435FB" w:rsidP="000435FB">
      <w:pPr>
        <w:tabs>
          <w:tab w:val="left" w:pos="9900"/>
        </w:tabs>
        <w:autoSpaceDE w:val="0"/>
        <w:spacing w:before="120"/>
        <w:ind w:left="375" w:right="600"/>
        <w:jc w:val="both"/>
        <w:rPr>
          <w:b/>
          <w:color w:val="000000"/>
        </w:rPr>
      </w:pPr>
    </w:p>
    <w:p w:rsidR="000435FB" w:rsidRDefault="000435FB" w:rsidP="000435FB">
      <w:pPr>
        <w:pStyle w:val="sche4"/>
        <w:tabs>
          <w:tab w:val="left" w:leader="dot" w:pos="8824"/>
          <w:tab w:val="left" w:pos="9975"/>
        </w:tabs>
        <w:ind w:left="375" w:right="600"/>
        <w:rPr>
          <w:bCs/>
          <w:i/>
          <w:lang w:val="it-IT"/>
        </w:rPr>
      </w:pPr>
      <w:r>
        <w:rPr>
          <w:bCs/>
          <w:i/>
          <w:lang w:val="it-IT"/>
        </w:rPr>
        <w:t>Informativa ai sensi del D.Lgs. n. 196 del 30 giugno 2003: i dati sopra riportati sono prescritti dalle disposizioni vigenti ai fini del procedimento per il quale sono richiesti e verranno utilizzati esclusivamente per tale scopo</w:t>
      </w:r>
    </w:p>
    <w:p w:rsidR="000435FB" w:rsidRDefault="000435FB" w:rsidP="000435FB">
      <w:pPr>
        <w:pStyle w:val="sche4"/>
        <w:tabs>
          <w:tab w:val="left" w:leader="dot" w:pos="8824"/>
          <w:tab w:val="left" w:pos="9975"/>
        </w:tabs>
        <w:ind w:left="975" w:right="600" w:hanging="600"/>
        <w:rPr>
          <w:b/>
          <w:color w:val="000000"/>
          <w:sz w:val="22"/>
          <w:szCs w:val="22"/>
          <w:lang w:val="it-IT"/>
        </w:rPr>
      </w:pPr>
    </w:p>
    <w:p w:rsidR="000435FB" w:rsidRDefault="000435FB" w:rsidP="000435FB">
      <w:pPr>
        <w:pStyle w:val="Corpodeltesto21"/>
        <w:ind w:left="375" w:right="600"/>
        <w:rPr>
          <w:b/>
          <w:bCs/>
          <w:u w:val="single"/>
        </w:rPr>
      </w:pPr>
      <w:r>
        <w:rPr>
          <w:b/>
          <w:bCs/>
          <w:u w:val="single"/>
        </w:rPr>
        <w:t xml:space="preserve">Alla suddetta dichiarazione deve essere allegata copia fotostatica di un documento di identità in corso di validità del soggetto firmatario </w:t>
      </w:r>
    </w:p>
    <w:p w:rsidR="000435FB" w:rsidRDefault="000435FB" w:rsidP="000435FB">
      <w:pPr>
        <w:pStyle w:val="sche4"/>
        <w:tabs>
          <w:tab w:val="left" w:leader="dot" w:pos="8824"/>
          <w:tab w:val="left" w:pos="9975"/>
        </w:tabs>
        <w:ind w:left="975" w:right="600" w:hanging="600"/>
        <w:rPr>
          <w:b/>
          <w:color w:val="000000"/>
        </w:rPr>
      </w:pPr>
    </w:p>
    <w:p w:rsidR="000435FB" w:rsidRDefault="000435FB" w:rsidP="000435FB">
      <w:pPr>
        <w:tabs>
          <w:tab w:val="left" w:pos="9900"/>
        </w:tabs>
        <w:autoSpaceDE w:val="0"/>
        <w:spacing w:before="120"/>
        <w:ind w:left="375" w:right="600"/>
        <w:jc w:val="both"/>
        <w:rPr>
          <w:b/>
          <w:color w:val="000000"/>
        </w:rPr>
      </w:pPr>
    </w:p>
    <w:p w:rsidR="000435FB" w:rsidRDefault="000435FB" w:rsidP="000435FB">
      <w:pPr>
        <w:autoSpaceDE w:val="0"/>
        <w:ind w:left="375" w:right="600"/>
        <w:rPr>
          <w:b/>
          <w:bCs/>
        </w:rPr>
      </w:pPr>
      <w:r>
        <w:rPr>
          <w:b/>
          <w:bCs/>
        </w:rPr>
        <w:t>NOTA BENE:</w:t>
      </w:r>
    </w:p>
    <w:p w:rsidR="000435FB" w:rsidRDefault="000435FB" w:rsidP="000435FB">
      <w:pPr>
        <w:autoSpaceDE w:val="0"/>
        <w:spacing w:before="240"/>
        <w:ind w:left="375" w:right="600"/>
        <w:jc w:val="both"/>
      </w:pPr>
      <w:r>
        <w:t>1) La presente dichiarazione deve essere presentata:</w:t>
      </w:r>
    </w:p>
    <w:p w:rsidR="000435FB" w:rsidRDefault="000435FB" w:rsidP="000435FB">
      <w:pPr>
        <w:numPr>
          <w:ilvl w:val="0"/>
          <w:numId w:val="35"/>
        </w:numPr>
        <w:tabs>
          <w:tab w:val="left" w:pos="1125"/>
        </w:tabs>
        <w:autoSpaceDE w:val="0"/>
        <w:ind w:left="1125" w:right="600"/>
        <w:jc w:val="both"/>
      </w:pPr>
      <w:r>
        <w:t>dal titolare per le Imprese individuali;</w:t>
      </w:r>
    </w:p>
    <w:p w:rsidR="000435FB" w:rsidRDefault="000435FB" w:rsidP="000435FB">
      <w:pPr>
        <w:numPr>
          <w:ilvl w:val="0"/>
          <w:numId w:val="35"/>
        </w:numPr>
        <w:tabs>
          <w:tab w:val="left" w:pos="1125"/>
        </w:tabs>
        <w:autoSpaceDE w:val="0"/>
        <w:ind w:left="1125" w:right="600"/>
        <w:jc w:val="both"/>
      </w:pPr>
      <w:r>
        <w:t>da tutti i soci per le Società in nome collettivo;</w:t>
      </w:r>
    </w:p>
    <w:p w:rsidR="000435FB" w:rsidRDefault="000435FB" w:rsidP="000435FB">
      <w:pPr>
        <w:numPr>
          <w:ilvl w:val="0"/>
          <w:numId w:val="35"/>
        </w:numPr>
        <w:tabs>
          <w:tab w:val="left" w:pos="1125"/>
        </w:tabs>
        <w:autoSpaceDE w:val="0"/>
        <w:ind w:left="1125" w:right="600"/>
        <w:jc w:val="both"/>
      </w:pPr>
      <w:r>
        <w:t>da tutti i soci accomandatari per le Società in accomandita Semplice;</w:t>
      </w:r>
    </w:p>
    <w:p w:rsidR="000435FB" w:rsidRDefault="000435FB" w:rsidP="000435FB">
      <w:pPr>
        <w:numPr>
          <w:ilvl w:val="0"/>
          <w:numId w:val="35"/>
        </w:numPr>
        <w:tabs>
          <w:tab w:val="left" w:pos="1125"/>
        </w:tabs>
        <w:autoSpaceDE w:val="0"/>
        <w:ind w:left="1125" w:right="600"/>
        <w:jc w:val="both"/>
      </w:pPr>
      <w:r>
        <w:t>per gli altri tipi di Società e Consorzi:</w:t>
      </w:r>
    </w:p>
    <w:p w:rsidR="000435FB" w:rsidRDefault="000435FB" w:rsidP="000435FB">
      <w:pPr>
        <w:autoSpaceDE w:val="0"/>
        <w:ind w:left="1350" w:right="600" w:hanging="225"/>
        <w:jc w:val="both"/>
      </w:pPr>
      <w:r>
        <w:t>-</w:t>
      </w:r>
      <w:r>
        <w:tab/>
        <w:t>dagli amministratori muniti di poteri di rappresentanza;</w:t>
      </w:r>
    </w:p>
    <w:p w:rsidR="000435FB" w:rsidRDefault="000435FB" w:rsidP="000435FB">
      <w:pPr>
        <w:autoSpaceDE w:val="0"/>
        <w:ind w:left="1350" w:right="600" w:hanging="225"/>
        <w:jc w:val="both"/>
      </w:pPr>
      <w:r>
        <w:t>-</w:t>
      </w:r>
      <w:r>
        <w:tab/>
        <w:t>dal socio unico ovvero dal socio di maggioranza nel caso di società con meno di quattro soci;</w:t>
      </w:r>
    </w:p>
    <w:p w:rsidR="000435FB" w:rsidRDefault="000435FB" w:rsidP="000435FB">
      <w:pPr>
        <w:numPr>
          <w:ilvl w:val="0"/>
          <w:numId w:val="35"/>
        </w:numPr>
        <w:tabs>
          <w:tab w:val="left" w:pos="1125"/>
        </w:tabs>
        <w:autoSpaceDE w:val="0"/>
        <w:ind w:left="1125" w:right="600"/>
        <w:jc w:val="both"/>
      </w:pPr>
      <w:r>
        <w:t>dai direttori tecnici per tutti i tipi di Impresa;</w:t>
      </w:r>
    </w:p>
    <w:p w:rsidR="000435FB" w:rsidRDefault="000435FB" w:rsidP="000435FB">
      <w:pPr>
        <w:numPr>
          <w:ilvl w:val="0"/>
          <w:numId w:val="35"/>
        </w:numPr>
        <w:tabs>
          <w:tab w:val="left" w:pos="1125"/>
        </w:tabs>
        <w:autoSpaceDE w:val="0"/>
        <w:ind w:left="1125" w:right="600"/>
        <w:jc w:val="both"/>
        <w:sectPr w:rsidR="000435FB">
          <w:type w:val="continuous"/>
          <w:pgSz w:w="11906" w:h="16838"/>
          <w:pgMar w:top="1426" w:right="582" w:bottom="1222" w:left="1050" w:header="964" w:footer="964" w:gutter="0"/>
          <w:cols w:space="720"/>
          <w:docGrid w:linePitch="204"/>
        </w:sectPr>
      </w:pPr>
      <w:r>
        <w:t>dall’institore o procuratore nel caso in cui gli stessi siano sottoscrittori dell’offerta economica.</w:t>
      </w: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pStyle w:val="sche4"/>
        <w:pBdr>
          <w:top w:val="single" w:sz="4" w:space="1" w:color="000000"/>
          <w:left w:val="single" w:sz="4" w:space="0" w:color="000000"/>
          <w:bottom w:val="single" w:sz="4" w:space="1" w:color="000000"/>
          <w:right w:val="single" w:sz="4" w:space="2" w:color="000000"/>
        </w:pBdr>
        <w:tabs>
          <w:tab w:val="left" w:leader="dot" w:pos="8824"/>
        </w:tabs>
        <w:ind w:left="7350" w:right="1200"/>
        <w:jc w:val="center"/>
        <w:rPr>
          <w:b/>
          <w:i/>
          <w:sz w:val="24"/>
          <w:szCs w:val="24"/>
          <w:lang w:val="it-IT"/>
        </w:rPr>
      </w:pPr>
      <w:r>
        <w:rPr>
          <w:b/>
          <w:i/>
          <w:sz w:val="24"/>
          <w:szCs w:val="24"/>
          <w:lang w:val="it-IT"/>
        </w:rPr>
        <w:t>ALLEGATO C</w:t>
      </w:r>
    </w:p>
    <w:p w:rsidR="000435FB" w:rsidRDefault="000435FB" w:rsidP="000435FB">
      <w:pPr>
        <w:pStyle w:val="Corpodeltesto21"/>
        <w:ind w:left="7729" w:right="600" w:firstLine="70"/>
        <w:rPr>
          <w:bCs/>
        </w:rPr>
      </w:pPr>
    </w:p>
    <w:p w:rsidR="000435FB" w:rsidRDefault="000435FB" w:rsidP="000435FB">
      <w:pPr>
        <w:autoSpaceDE w:val="0"/>
        <w:ind w:right="600"/>
        <w:jc w:val="center"/>
        <w:rPr>
          <w:b/>
          <w:bCs/>
          <w:color w:val="000000"/>
        </w:rPr>
      </w:pPr>
    </w:p>
    <w:p w:rsidR="000435FB" w:rsidRDefault="000435FB" w:rsidP="000435FB">
      <w:pPr>
        <w:autoSpaceDE w:val="0"/>
        <w:ind w:right="600"/>
        <w:jc w:val="center"/>
        <w:rPr>
          <w:b/>
          <w:bCs/>
          <w:color w:val="000000"/>
        </w:rPr>
      </w:pPr>
      <w:r>
        <w:rPr>
          <w:b/>
          <w:bCs/>
          <w:color w:val="000000"/>
        </w:rPr>
        <w:t>DICHIARAZIONE SOSTITUTIVA CUMULATIVA DELLA COMUNICAZIONE ANTIMAFIA</w:t>
      </w:r>
    </w:p>
    <w:p w:rsidR="000435FB" w:rsidRDefault="000435FB" w:rsidP="000435FB">
      <w:pPr>
        <w:autoSpaceDE w:val="0"/>
        <w:ind w:right="600"/>
        <w:rPr>
          <w:b/>
          <w:bCs/>
          <w:color w:val="000000"/>
        </w:rPr>
      </w:pPr>
    </w:p>
    <w:p w:rsidR="000435FB" w:rsidRDefault="000435FB" w:rsidP="000435FB">
      <w:pPr>
        <w:autoSpaceDE w:val="0"/>
        <w:ind w:right="600"/>
        <w:jc w:val="center"/>
        <w:rPr>
          <w:b/>
          <w:bCs/>
          <w:color w:val="000000"/>
        </w:rPr>
      </w:pPr>
      <w:r>
        <w:rPr>
          <w:b/>
          <w:bCs/>
          <w:color w:val="000000"/>
        </w:rPr>
        <w:t>Dichiarazione sostitutiva di certificazione</w:t>
      </w:r>
    </w:p>
    <w:p w:rsidR="000435FB" w:rsidRDefault="000435FB" w:rsidP="000435FB">
      <w:pPr>
        <w:autoSpaceDE w:val="0"/>
        <w:ind w:right="600"/>
        <w:jc w:val="center"/>
        <w:rPr>
          <w:color w:val="000000"/>
        </w:rPr>
      </w:pPr>
      <w:r>
        <w:rPr>
          <w:color w:val="000000"/>
        </w:rPr>
        <w:t>(D.P.R. n. 445 del 28.12.2000)</w:t>
      </w:r>
    </w:p>
    <w:p w:rsidR="000435FB" w:rsidRDefault="000435FB" w:rsidP="000435FB">
      <w:pPr>
        <w:autoSpaceDE w:val="0"/>
        <w:ind w:right="600"/>
        <w:rPr>
          <w:color w:val="000000"/>
        </w:rPr>
      </w:pPr>
    </w:p>
    <w:p w:rsidR="000435FB" w:rsidRDefault="000435FB" w:rsidP="000435FB">
      <w:pPr>
        <w:autoSpaceDE w:val="0"/>
        <w:spacing w:line="360" w:lineRule="auto"/>
        <w:ind w:right="600"/>
        <w:jc w:val="both"/>
        <w:rPr>
          <w:color w:val="000000"/>
        </w:rPr>
      </w:pPr>
      <w:r>
        <w:rPr>
          <w:color w:val="000000"/>
        </w:rPr>
        <w:t>_l_ sottoscritt_ (nome e cognome) _____________________________________________ nat_ a __________________________________ Prov. ________ il _______________________ residente a_________________________ via/piazza __________________________________n.____ codice fiscale e/o Partita I.V.A._____________________________________________________________</w:t>
      </w:r>
    </w:p>
    <w:p w:rsidR="000435FB" w:rsidRDefault="000435FB" w:rsidP="000435FB">
      <w:pPr>
        <w:autoSpaceDE w:val="0"/>
        <w:spacing w:before="40"/>
        <w:ind w:right="601"/>
        <w:jc w:val="both"/>
        <w:rPr>
          <w:b/>
          <w:bCs/>
          <w:color w:val="000000"/>
        </w:rPr>
      </w:pPr>
      <w:r>
        <w:rPr>
          <w:b/>
          <w:bCs/>
          <w:color w:val="000000"/>
        </w:rPr>
        <w:t>ai fini della partecipazione alla procedura in oggetto;</w:t>
      </w:r>
    </w:p>
    <w:p w:rsidR="000435FB" w:rsidRDefault="000435FB" w:rsidP="000435FB">
      <w:pPr>
        <w:autoSpaceDE w:val="0"/>
        <w:spacing w:before="40"/>
        <w:ind w:right="601"/>
        <w:jc w:val="both"/>
        <w:rPr>
          <w:b/>
          <w:bCs/>
          <w:color w:val="000000"/>
        </w:rPr>
      </w:pPr>
      <w:r>
        <w:rPr>
          <w:b/>
          <w:bCs/>
          <w:color w:val="000000"/>
        </w:rPr>
        <w:t>consapevole delle sanzioni penali in caso di dichiarazioni false e della conseguente decadenza dai benefici eventualmente conseguiti (ai sensi degli artt. 75 e 76 D.P.R. 445/2000) sotto la propria responsabilità;</w:t>
      </w:r>
    </w:p>
    <w:p w:rsidR="000435FB" w:rsidRDefault="000435FB" w:rsidP="000435FB">
      <w:pPr>
        <w:autoSpaceDE w:val="0"/>
        <w:spacing w:before="160" w:after="160"/>
        <w:ind w:right="600"/>
        <w:jc w:val="center"/>
        <w:rPr>
          <w:b/>
          <w:bCs/>
          <w:color w:val="000000"/>
        </w:rPr>
      </w:pPr>
      <w:r>
        <w:rPr>
          <w:b/>
          <w:bCs/>
          <w:color w:val="000000"/>
        </w:rPr>
        <w:t>DICHIARA E ATTESTA per suo conto, nonché per conto di tutti i soggetti di cui all’art. 85 commi 1, 2, 2-bis e 2-ter del Codice antimafia di cui al D.Lgs. 159/2011 sottoelencati</w:t>
      </w:r>
    </w:p>
    <w:p w:rsidR="000435FB" w:rsidRDefault="000435FB" w:rsidP="000435FB">
      <w:pPr>
        <w:autoSpaceDE w:val="0"/>
        <w:ind w:right="600"/>
        <w:jc w:val="both"/>
        <w:rPr>
          <w:color w:val="000000"/>
        </w:rPr>
      </w:pPr>
      <w:r>
        <w:rPr>
          <w:color w:val="000000"/>
        </w:rPr>
        <w:t>che non sussistono le cause di divieto, di decadenza o di sospensione di cui all’art. 67 e 76 del D.Lgs. 06/09/2011, n. 159 nei propri confronti e nei confronti di:</w:t>
      </w:r>
    </w:p>
    <w:p w:rsidR="000435FB" w:rsidRDefault="000435FB" w:rsidP="000435FB">
      <w:pPr>
        <w:numPr>
          <w:ilvl w:val="0"/>
          <w:numId w:val="19"/>
        </w:numPr>
        <w:tabs>
          <w:tab w:val="left" w:pos="375"/>
        </w:tabs>
        <w:autoSpaceDE w:val="0"/>
        <w:spacing w:before="120" w:line="360" w:lineRule="auto"/>
        <w:ind w:left="375" w:right="600" w:hanging="375"/>
        <w:jc w:val="both"/>
        <w:rPr>
          <w:color w:val="000000"/>
          <w:sz w:val="22"/>
          <w:szCs w:val="22"/>
        </w:rPr>
      </w:pPr>
      <w:r>
        <w:rPr>
          <w:color w:val="000000"/>
          <w:sz w:val="22"/>
          <w:szCs w:val="22"/>
        </w:rPr>
        <w:t>Nome ________________________ Cognome _______________________________ data e luogo di nascita _____________________________________________________________________________;</w:t>
      </w:r>
    </w:p>
    <w:p w:rsidR="000435FB" w:rsidRDefault="000435FB" w:rsidP="000435FB">
      <w:pPr>
        <w:numPr>
          <w:ilvl w:val="0"/>
          <w:numId w:val="19"/>
        </w:numPr>
        <w:tabs>
          <w:tab w:val="left" w:pos="375"/>
        </w:tabs>
        <w:autoSpaceDE w:val="0"/>
        <w:spacing w:before="120" w:line="360" w:lineRule="auto"/>
        <w:ind w:left="375" w:right="600" w:hanging="375"/>
        <w:jc w:val="both"/>
        <w:rPr>
          <w:color w:val="000000"/>
          <w:sz w:val="22"/>
          <w:szCs w:val="22"/>
        </w:rPr>
      </w:pPr>
      <w:r>
        <w:rPr>
          <w:color w:val="000000"/>
          <w:sz w:val="22"/>
          <w:szCs w:val="22"/>
        </w:rPr>
        <w:t>Nome ________________________ Cognome _______________________________ data e luogo di nascita _____________________________________________________________________________;</w:t>
      </w:r>
    </w:p>
    <w:p w:rsidR="000435FB" w:rsidRDefault="000435FB" w:rsidP="000435FB">
      <w:pPr>
        <w:numPr>
          <w:ilvl w:val="0"/>
          <w:numId w:val="19"/>
        </w:numPr>
        <w:tabs>
          <w:tab w:val="left" w:pos="375"/>
        </w:tabs>
        <w:autoSpaceDE w:val="0"/>
        <w:spacing w:before="120" w:line="360" w:lineRule="auto"/>
        <w:ind w:left="375" w:right="600" w:hanging="375"/>
        <w:jc w:val="both"/>
        <w:rPr>
          <w:color w:val="000000"/>
          <w:sz w:val="22"/>
          <w:szCs w:val="22"/>
        </w:rPr>
      </w:pPr>
      <w:r>
        <w:rPr>
          <w:color w:val="000000"/>
          <w:sz w:val="22"/>
          <w:szCs w:val="22"/>
        </w:rPr>
        <w:t>Nome ________________________ Cognome ______________________________ data e luogo di nascita _____________________________________________________________________________;</w:t>
      </w:r>
    </w:p>
    <w:p w:rsidR="000435FB" w:rsidRDefault="000435FB" w:rsidP="000435FB">
      <w:pPr>
        <w:numPr>
          <w:ilvl w:val="0"/>
          <w:numId w:val="19"/>
        </w:numPr>
        <w:tabs>
          <w:tab w:val="left" w:pos="375"/>
        </w:tabs>
        <w:autoSpaceDE w:val="0"/>
        <w:spacing w:before="120" w:line="360" w:lineRule="auto"/>
        <w:ind w:left="375" w:right="600" w:hanging="375"/>
        <w:jc w:val="both"/>
        <w:rPr>
          <w:color w:val="000000"/>
          <w:sz w:val="22"/>
          <w:szCs w:val="22"/>
        </w:rPr>
      </w:pPr>
      <w:r>
        <w:rPr>
          <w:color w:val="000000"/>
          <w:sz w:val="22"/>
          <w:szCs w:val="22"/>
        </w:rPr>
        <w:t>Nome ________________________ Cognome ______________________________ data e luogo di nascita _____________________________________________________________________________;</w:t>
      </w:r>
    </w:p>
    <w:p w:rsidR="000435FB" w:rsidRDefault="000435FB" w:rsidP="000435FB">
      <w:pPr>
        <w:numPr>
          <w:ilvl w:val="0"/>
          <w:numId w:val="19"/>
        </w:numPr>
        <w:tabs>
          <w:tab w:val="left" w:pos="375"/>
        </w:tabs>
        <w:autoSpaceDE w:val="0"/>
        <w:spacing w:before="120" w:line="360" w:lineRule="auto"/>
        <w:ind w:left="375" w:right="600" w:hanging="375"/>
        <w:jc w:val="both"/>
        <w:rPr>
          <w:color w:val="000000"/>
          <w:sz w:val="22"/>
          <w:szCs w:val="22"/>
        </w:rPr>
      </w:pPr>
      <w:r>
        <w:rPr>
          <w:color w:val="000000"/>
          <w:sz w:val="22"/>
          <w:szCs w:val="22"/>
        </w:rPr>
        <w:t>Nome ________________________ Cognome ______________________________ data e luogo di nascita _____________________________________________________________________________;</w:t>
      </w:r>
    </w:p>
    <w:p w:rsidR="000435FB" w:rsidRDefault="000435FB" w:rsidP="000435FB">
      <w:pPr>
        <w:autoSpaceDE w:val="0"/>
        <w:ind w:right="600"/>
        <w:jc w:val="both"/>
        <w:rPr>
          <w:bCs/>
          <w:i/>
          <w:color w:val="000000"/>
          <w:sz w:val="20"/>
          <w:szCs w:val="20"/>
        </w:rPr>
      </w:pPr>
      <w:r>
        <w:rPr>
          <w:bCs/>
          <w:i/>
          <w:color w:val="000000"/>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0435FB" w:rsidRDefault="000435FB" w:rsidP="000435FB">
      <w:pPr>
        <w:autoSpaceDE w:val="0"/>
        <w:ind w:right="600"/>
        <w:rPr>
          <w:b/>
          <w:bCs/>
          <w:color w:val="000000"/>
        </w:rPr>
      </w:pPr>
    </w:p>
    <w:p w:rsidR="000435FB" w:rsidRDefault="000435FB" w:rsidP="000435FB">
      <w:pPr>
        <w:autoSpaceDE w:val="0"/>
        <w:ind w:right="600"/>
        <w:jc w:val="both"/>
        <w:rPr>
          <w:bCs/>
          <w:color w:val="000000"/>
        </w:rPr>
      </w:pPr>
      <w:r>
        <w:rPr>
          <w:bCs/>
          <w:color w:val="000000"/>
        </w:rPr>
        <w:t>Letto, confermato e sottoscritto</w:t>
      </w:r>
    </w:p>
    <w:p w:rsidR="000435FB" w:rsidRDefault="000435FB" w:rsidP="000435FB">
      <w:pPr>
        <w:autoSpaceDE w:val="0"/>
        <w:spacing w:before="120"/>
        <w:ind w:right="601"/>
        <w:rPr>
          <w:b/>
          <w:bCs/>
          <w:color w:val="000000"/>
        </w:rPr>
      </w:pPr>
    </w:p>
    <w:p w:rsidR="000435FB" w:rsidRDefault="000435FB" w:rsidP="000435FB">
      <w:pPr>
        <w:autoSpaceDE w:val="0"/>
        <w:ind w:right="600"/>
        <w:rPr>
          <w:b/>
          <w:bCs/>
          <w:color w:val="000000"/>
        </w:rPr>
      </w:pPr>
      <w:r>
        <w:rPr>
          <w:b/>
          <w:bCs/>
          <w:color w:val="000000"/>
        </w:rPr>
        <w:t xml:space="preserve">Data ______________________ </w:t>
      </w:r>
      <w:r>
        <w:rPr>
          <w:b/>
          <w:bCs/>
          <w:color w:val="000000"/>
        </w:rPr>
        <w:tab/>
      </w:r>
      <w:r>
        <w:rPr>
          <w:b/>
          <w:bCs/>
          <w:color w:val="000000"/>
        </w:rPr>
        <w:tab/>
        <w:t>____________________________________________</w:t>
      </w:r>
    </w:p>
    <w:p w:rsidR="000435FB" w:rsidRDefault="000435FB" w:rsidP="000435FB">
      <w:pPr>
        <w:autoSpaceDE w:val="0"/>
        <w:ind w:left="709" w:right="600"/>
        <w:rPr>
          <w:b/>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t xml:space="preserve">       </w:t>
      </w:r>
      <w:r>
        <w:rPr>
          <w:color w:val="000000"/>
          <w:sz w:val="20"/>
          <w:szCs w:val="20"/>
        </w:rPr>
        <w:tab/>
      </w:r>
      <w:r>
        <w:rPr>
          <w:color w:val="000000"/>
          <w:sz w:val="20"/>
          <w:szCs w:val="20"/>
        </w:rPr>
        <w:tab/>
        <w:t xml:space="preserve"> </w:t>
      </w:r>
      <w:r>
        <w:rPr>
          <w:b/>
          <w:color w:val="000000"/>
          <w:sz w:val="20"/>
          <w:szCs w:val="20"/>
        </w:rPr>
        <w:t xml:space="preserve"> sottoscrizione del/la dichiarante (firma per esteso e leggibile)</w:t>
      </w:r>
    </w:p>
    <w:p w:rsidR="000435FB" w:rsidRDefault="000435FB" w:rsidP="000435FB">
      <w:pPr>
        <w:autoSpaceDE w:val="0"/>
        <w:ind w:right="600"/>
        <w:rPr>
          <w:b/>
          <w:bCs/>
          <w:color w:val="000000"/>
        </w:rPr>
      </w:pPr>
    </w:p>
    <w:p w:rsidR="000435FB" w:rsidRDefault="000435FB" w:rsidP="000435FB">
      <w:pPr>
        <w:autoSpaceDE w:val="0"/>
        <w:ind w:right="600"/>
        <w:rPr>
          <w:color w:val="000000"/>
        </w:rPr>
      </w:pPr>
    </w:p>
    <w:p w:rsidR="000435FB" w:rsidRDefault="000435FB" w:rsidP="000435FB">
      <w:pPr>
        <w:autoSpaceDE w:val="0"/>
        <w:ind w:right="600"/>
        <w:jc w:val="both"/>
        <w:rPr>
          <w:b/>
          <w:u w:val="single"/>
        </w:rPr>
      </w:pPr>
      <w:r>
        <w:rPr>
          <w:b/>
          <w:u w:val="single"/>
        </w:rPr>
        <w:t>N.B. La dichiarazione deve essere corredata, ai sensi dell’art. 47 del D.P.R. 445/2000, da fotocopia, non autenticata, di documento di identità del sottoscrittore, in corso di validità.</w:t>
      </w:r>
    </w:p>
    <w:p w:rsidR="000435FB" w:rsidRDefault="000435FB" w:rsidP="000435FB">
      <w:pPr>
        <w:autoSpaceDE w:val="0"/>
        <w:ind w:right="600"/>
        <w:rPr>
          <w:color w:val="000000"/>
        </w:rPr>
      </w:pPr>
    </w:p>
    <w:p w:rsidR="000435FB" w:rsidRDefault="000435FB" w:rsidP="000435FB">
      <w:pPr>
        <w:autoSpaceDE w:val="0"/>
        <w:ind w:right="600"/>
        <w:rPr>
          <w:color w:val="000000"/>
        </w:rPr>
      </w:pPr>
    </w:p>
    <w:p w:rsidR="000435FB" w:rsidRDefault="000435FB" w:rsidP="000435FB">
      <w:pPr>
        <w:autoSpaceDE w:val="0"/>
        <w:spacing w:after="240"/>
        <w:ind w:right="600"/>
        <w:jc w:val="center"/>
        <w:rPr>
          <w:b/>
          <w:bCs/>
          <w:color w:val="000000"/>
          <w:sz w:val="22"/>
          <w:szCs w:val="22"/>
        </w:rPr>
      </w:pPr>
      <w:r>
        <w:rPr>
          <w:b/>
          <w:bCs/>
          <w:color w:val="000000"/>
          <w:sz w:val="22"/>
          <w:szCs w:val="22"/>
        </w:rPr>
        <w:t>D.Lgs. 6 settembre 2011, n. 159 - Art. 85 - Soggetti sottoposti alla verifica antimafia</w:t>
      </w:r>
    </w:p>
    <w:p w:rsidR="000435FB" w:rsidRDefault="000435FB" w:rsidP="000435FB">
      <w:pPr>
        <w:autoSpaceDE w:val="0"/>
        <w:ind w:right="600"/>
        <w:jc w:val="both"/>
        <w:rPr>
          <w:i/>
          <w:iCs/>
          <w:color w:val="000000"/>
          <w:sz w:val="22"/>
          <w:szCs w:val="22"/>
        </w:rPr>
      </w:pPr>
      <w:r>
        <w:rPr>
          <w:i/>
          <w:iCs/>
          <w:color w:val="000000"/>
          <w:sz w:val="22"/>
          <w:szCs w:val="22"/>
        </w:rPr>
        <w:t>1. La documentazione antimafia, se si tratta di imprese individuali, deve riferirsi al titolare ed al direttore tecnico, ove previsto.</w:t>
      </w:r>
    </w:p>
    <w:p w:rsidR="000435FB" w:rsidRDefault="000435FB" w:rsidP="000435FB">
      <w:pPr>
        <w:autoSpaceDE w:val="0"/>
        <w:spacing w:before="60"/>
        <w:ind w:right="600"/>
        <w:jc w:val="both"/>
        <w:rPr>
          <w:i/>
          <w:iCs/>
          <w:color w:val="000000"/>
          <w:sz w:val="22"/>
          <w:szCs w:val="22"/>
        </w:rPr>
      </w:pPr>
      <w:r>
        <w:rPr>
          <w:i/>
          <w:iCs/>
          <w:color w:val="000000"/>
          <w:sz w:val="22"/>
          <w:szCs w:val="22"/>
        </w:rPr>
        <w:t>2. La documentazione antimafia, se si tratta di associazioni, imprese, società, consorzi e raggruppamenti temporanei di imprese, deve riferirsi, oltre che al direttore tecnico, ove previsto:</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a)</w:t>
      </w:r>
      <w:r>
        <w:rPr>
          <w:i/>
          <w:iCs/>
          <w:color w:val="000000"/>
          <w:sz w:val="22"/>
          <w:szCs w:val="22"/>
        </w:rPr>
        <w:tab/>
        <w:t xml:space="preserve"> </w:t>
      </w:r>
      <w:r>
        <w:rPr>
          <w:b/>
          <w:i/>
          <w:iCs/>
          <w:color w:val="000000"/>
          <w:sz w:val="22"/>
          <w:szCs w:val="22"/>
        </w:rPr>
        <w:t>per le associazioni</w:t>
      </w:r>
      <w:r>
        <w:rPr>
          <w:i/>
          <w:iCs/>
          <w:color w:val="000000"/>
          <w:sz w:val="22"/>
          <w:szCs w:val="22"/>
        </w:rPr>
        <w:t>, a chi ne ha la legale rappresentanza;</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b)</w:t>
      </w:r>
      <w:r>
        <w:rPr>
          <w:b/>
          <w:i/>
          <w:iCs/>
          <w:color w:val="000000"/>
          <w:sz w:val="22"/>
          <w:szCs w:val="22"/>
        </w:rPr>
        <w:tab/>
        <w:t>per le società di capitali</w:t>
      </w:r>
      <w:r>
        <w:rPr>
          <w:i/>
          <w:iCs/>
          <w:color w:val="000000"/>
          <w:sz w:val="22"/>
          <w:szCs w:val="22"/>
        </w:rPr>
        <w:t xml:space="preserve">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c)</w:t>
      </w:r>
      <w:r>
        <w:rPr>
          <w:b/>
          <w:i/>
          <w:iCs/>
          <w:color w:val="000000"/>
          <w:sz w:val="22"/>
          <w:szCs w:val="22"/>
        </w:rPr>
        <w:tab/>
        <w:t>per le società di capitali</w:t>
      </w:r>
      <w:r>
        <w:rPr>
          <w:i/>
          <w:iCs/>
          <w:color w:val="000000"/>
          <w:sz w:val="22"/>
          <w:szCs w:val="22"/>
        </w:rPr>
        <w:t>, anche al socio di maggioranza in caso di società con un numero di soci pari o inferiore a quattro, ovvero al socio in caso di società con socio unico;</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 xml:space="preserve">d) </w:t>
      </w:r>
      <w:r>
        <w:rPr>
          <w:b/>
          <w:i/>
          <w:iCs/>
          <w:color w:val="000000"/>
          <w:sz w:val="22"/>
          <w:szCs w:val="22"/>
        </w:rPr>
        <w:t>per i consorzi di cui all'articolo 2602 del codice civile</w:t>
      </w:r>
      <w:r>
        <w:rPr>
          <w:i/>
          <w:iCs/>
          <w:color w:val="000000"/>
          <w:sz w:val="22"/>
          <w:szCs w:val="22"/>
        </w:rPr>
        <w:t xml:space="preserve"> e per i gruppi europei di interesse economico, a chi ne ha la rappresentanza e agli imprenditori o società consorziate;</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e</w:t>
      </w:r>
      <w:r>
        <w:rPr>
          <w:b/>
          <w:i/>
          <w:iCs/>
          <w:color w:val="000000"/>
          <w:sz w:val="22"/>
          <w:szCs w:val="22"/>
        </w:rPr>
        <w:t>) per le società semplice e in nome collettivo</w:t>
      </w:r>
      <w:r>
        <w:rPr>
          <w:i/>
          <w:iCs/>
          <w:color w:val="000000"/>
          <w:sz w:val="22"/>
          <w:szCs w:val="22"/>
        </w:rPr>
        <w:t>, a tutti i soci;</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f</w:t>
      </w:r>
      <w:r>
        <w:rPr>
          <w:b/>
          <w:i/>
          <w:iCs/>
          <w:color w:val="000000"/>
          <w:sz w:val="22"/>
          <w:szCs w:val="22"/>
        </w:rPr>
        <w:t>) per le società in accomandita semplice</w:t>
      </w:r>
      <w:r>
        <w:rPr>
          <w:i/>
          <w:iCs/>
          <w:color w:val="000000"/>
          <w:sz w:val="22"/>
          <w:szCs w:val="22"/>
        </w:rPr>
        <w:t>, ai soci accomandatari;</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 xml:space="preserve">g) </w:t>
      </w:r>
      <w:r>
        <w:rPr>
          <w:b/>
          <w:i/>
          <w:iCs/>
          <w:color w:val="000000"/>
          <w:sz w:val="22"/>
          <w:szCs w:val="22"/>
        </w:rPr>
        <w:t>per le società di cui all'articolo 2508 del codice civile</w:t>
      </w:r>
      <w:r>
        <w:rPr>
          <w:i/>
          <w:iCs/>
          <w:color w:val="000000"/>
          <w:sz w:val="22"/>
          <w:szCs w:val="22"/>
        </w:rPr>
        <w:t>, a coloro che le rappresentano stabilmente nel territorio dello Stato;</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 xml:space="preserve">h) </w:t>
      </w:r>
      <w:r>
        <w:rPr>
          <w:b/>
          <w:i/>
          <w:iCs/>
          <w:color w:val="000000"/>
          <w:sz w:val="22"/>
          <w:szCs w:val="22"/>
        </w:rPr>
        <w:t>per i raggruppamenti temporanei di imprese</w:t>
      </w:r>
      <w:r>
        <w:rPr>
          <w:i/>
          <w:iCs/>
          <w:color w:val="000000"/>
          <w:sz w:val="22"/>
          <w:szCs w:val="22"/>
        </w:rPr>
        <w:t>, alle imprese costituenti il raggruppamento anche se aventi sede all'estero, secondo le modalità indicate nelle lettere precedenti;</w:t>
      </w:r>
    </w:p>
    <w:p w:rsidR="000435FB" w:rsidRDefault="000435FB" w:rsidP="000435FB">
      <w:pPr>
        <w:autoSpaceDE w:val="0"/>
        <w:spacing w:before="20"/>
        <w:ind w:left="709" w:right="600" w:hanging="283"/>
        <w:jc w:val="both"/>
        <w:rPr>
          <w:i/>
          <w:iCs/>
          <w:color w:val="000000"/>
          <w:sz w:val="22"/>
          <w:szCs w:val="22"/>
        </w:rPr>
      </w:pPr>
      <w:r>
        <w:rPr>
          <w:i/>
          <w:iCs/>
          <w:color w:val="000000"/>
          <w:sz w:val="22"/>
          <w:szCs w:val="22"/>
        </w:rPr>
        <w:t xml:space="preserve">i) </w:t>
      </w:r>
      <w:r>
        <w:rPr>
          <w:b/>
          <w:i/>
          <w:iCs/>
          <w:color w:val="000000"/>
          <w:sz w:val="22"/>
          <w:szCs w:val="22"/>
        </w:rPr>
        <w:t>per le società personali</w:t>
      </w:r>
      <w:r>
        <w:rPr>
          <w:i/>
          <w:iCs/>
          <w:color w:val="000000"/>
          <w:sz w:val="22"/>
          <w:szCs w:val="22"/>
        </w:rPr>
        <w:t xml:space="preserve"> ai soci persone fisiche delle società personali o di capitali che ne siano socie.</w:t>
      </w:r>
    </w:p>
    <w:p w:rsidR="000435FB" w:rsidRDefault="000435FB" w:rsidP="000435FB">
      <w:pPr>
        <w:autoSpaceDE w:val="0"/>
        <w:spacing w:before="60"/>
        <w:ind w:right="600"/>
        <w:jc w:val="both"/>
        <w:rPr>
          <w:i/>
          <w:iCs/>
          <w:color w:val="000000"/>
          <w:sz w:val="22"/>
          <w:szCs w:val="22"/>
        </w:rPr>
      </w:pPr>
      <w:r>
        <w:rPr>
          <w:i/>
          <w:iCs/>
          <w:color w:val="000000"/>
          <w:sz w:val="22"/>
          <w:szCs w:val="22"/>
        </w:rPr>
        <w:t>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w:t>
      </w:r>
    </w:p>
    <w:p w:rsidR="000435FB" w:rsidRDefault="000435FB" w:rsidP="000435FB">
      <w:pPr>
        <w:autoSpaceDE w:val="0"/>
        <w:spacing w:before="60"/>
        <w:ind w:right="600"/>
        <w:jc w:val="both"/>
        <w:rPr>
          <w:i/>
          <w:iCs/>
          <w:color w:val="000000"/>
          <w:sz w:val="22"/>
          <w:szCs w:val="22"/>
        </w:rPr>
      </w:pPr>
      <w:r>
        <w:rPr>
          <w:i/>
          <w:iCs/>
          <w:color w:val="000000"/>
          <w:sz w:val="22"/>
          <w:szCs w:val="22"/>
        </w:rPr>
        <w:t>2-ter. Per le società costituite all'estero, prive di una sede secondaria con rappresentanza stabile nel territorio dello Stato, la documentazione antimafia deve riferirsi a coloro che esercitano poteri di amministrazione, di rappresentanza o di direzione dell'impresa.</w:t>
      </w:r>
    </w:p>
    <w:p w:rsidR="000435FB" w:rsidRDefault="000435FB" w:rsidP="000435FB">
      <w:pPr>
        <w:autoSpaceDE w:val="0"/>
        <w:spacing w:before="60"/>
        <w:ind w:right="600"/>
        <w:jc w:val="both"/>
        <w:rPr>
          <w:i/>
          <w:iCs/>
          <w:color w:val="000000"/>
          <w:sz w:val="22"/>
          <w:szCs w:val="22"/>
        </w:rPr>
      </w:pPr>
      <w:r>
        <w:rPr>
          <w:i/>
          <w:iCs/>
          <w:color w:val="000000"/>
          <w:sz w:val="22"/>
          <w:szCs w:val="22"/>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0435FB" w:rsidRDefault="000435FB"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E43BA1" w:rsidRDefault="00E43BA1" w:rsidP="000435FB">
      <w:pPr>
        <w:autoSpaceDE w:val="0"/>
        <w:spacing w:before="60"/>
        <w:ind w:right="600"/>
        <w:jc w:val="both"/>
        <w:rPr>
          <w:i/>
          <w:iCs/>
          <w:color w:val="000000"/>
          <w:sz w:val="22"/>
          <w:szCs w:val="22"/>
        </w:rPr>
      </w:pPr>
    </w:p>
    <w:p w:rsidR="000435FB" w:rsidRDefault="000435FB" w:rsidP="000435FB">
      <w:pPr>
        <w:autoSpaceDE w:val="0"/>
        <w:spacing w:before="60"/>
        <w:ind w:right="600"/>
        <w:jc w:val="both"/>
        <w:rPr>
          <w:i/>
          <w:iCs/>
          <w:color w:val="000000"/>
          <w:sz w:val="22"/>
          <w:szCs w:val="22"/>
        </w:rPr>
      </w:pPr>
    </w:p>
    <w:p w:rsidR="00E43BA1" w:rsidRDefault="00E43BA1" w:rsidP="00E43BA1">
      <w:pPr>
        <w:pStyle w:val="sche4"/>
        <w:pBdr>
          <w:top w:val="single" w:sz="4" w:space="1" w:color="000000"/>
          <w:left w:val="single" w:sz="4" w:space="0" w:color="000000"/>
          <w:bottom w:val="single" w:sz="4" w:space="1" w:color="000000"/>
          <w:right w:val="single" w:sz="4" w:space="2" w:color="000000"/>
        </w:pBdr>
        <w:tabs>
          <w:tab w:val="left" w:leader="dot" w:pos="8824"/>
        </w:tabs>
        <w:ind w:left="7350" w:right="1200"/>
        <w:jc w:val="center"/>
        <w:rPr>
          <w:b/>
          <w:i/>
          <w:sz w:val="24"/>
          <w:szCs w:val="24"/>
          <w:lang w:val="it-IT"/>
        </w:rPr>
      </w:pPr>
      <w:r>
        <w:rPr>
          <w:b/>
          <w:i/>
          <w:sz w:val="24"/>
          <w:szCs w:val="24"/>
          <w:lang w:val="it-IT"/>
        </w:rPr>
        <w:t>ALLEGATO D</w:t>
      </w:r>
    </w:p>
    <w:p w:rsidR="000435FB" w:rsidRDefault="000435FB" w:rsidP="000435FB">
      <w:pPr>
        <w:sectPr w:rsidR="000435FB">
          <w:type w:val="continuous"/>
          <w:pgSz w:w="11906" w:h="16838"/>
          <w:pgMar w:top="1426" w:right="582" w:bottom="1222" w:left="1050" w:header="964" w:footer="964" w:gutter="0"/>
          <w:cols w:space="720"/>
          <w:docGrid w:linePitch="204"/>
        </w:sectPr>
      </w:pPr>
    </w:p>
    <w:p w:rsidR="00E43BA1" w:rsidRDefault="00E43BA1" w:rsidP="000435FB">
      <w:pPr>
        <w:tabs>
          <w:tab w:val="left" w:pos="9675"/>
        </w:tabs>
        <w:autoSpaceDE w:val="0"/>
        <w:ind w:right="600"/>
        <w:jc w:val="center"/>
        <w:rPr>
          <w:b/>
          <w:bCs/>
          <w:u w:val="single"/>
        </w:rPr>
      </w:pPr>
    </w:p>
    <w:p w:rsidR="000435FB" w:rsidRDefault="000435FB" w:rsidP="000435FB">
      <w:pPr>
        <w:tabs>
          <w:tab w:val="left" w:pos="9675"/>
        </w:tabs>
        <w:autoSpaceDE w:val="0"/>
        <w:ind w:right="600"/>
        <w:jc w:val="center"/>
        <w:rPr>
          <w:b/>
          <w:bCs/>
          <w:u w:val="single"/>
        </w:rPr>
      </w:pPr>
      <w:r>
        <w:rPr>
          <w:b/>
          <w:bCs/>
          <w:u w:val="single"/>
        </w:rPr>
        <w:t>MODELLO DI SCRITTURA PRIVATA RAGGRUPPAMENTO TEMPORANEO DI IMPRESE</w:t>
      </w:r>
    </w:p>
    <w:p w:rsidR="000435FB" w:rsidRDefault="000435FB" w:rsidP="000435FB">
      <w:pPr>
        <w:tabs>
          <w:tab w:val="left" w:pos="9675"/>
        </w:tabs>
        <w:autoSpaceDE w:val="0"/>
        <w:ind w:right="600"/>
        <w:jc w:val="center"/>
        <w:rPr>
          <w:bCs/>
          <w:sz w:val="20"/>
          <w:szCs w:val="20"/>
        </w:rPr>
      </w:pPr>
      <w:r>
        <w:rPr>
          <w:bCs/>
          <w:sz w:val="20"/>
          <w:szCs w:val="20"/>
        </w:rPr>
        <w:t>(art. 47 del D.P.R. 445/2000)</w:t>
      </w:r>
    </w:p>
    <w:p w:rsidR="000435FB" w:rsidRDefault="000435FB" w:rsidP="000435FB">
      <w:pPr>
        <w:shd w:val="clear" w:color="auto" w:fill="FFFFFF"/>
        <w:tabs>
          <w:tab w:val="left" w:pos="0"/>
          <w:tab w:val="left" w:pos="9675"/>
        </w:tabs>
        <w:overflowPunct w:val="0"/>
        <w:autoSpaceDE w:val="0"/>
        <w:ind w:right="600"/>
        <w:jc w:val="both"/>
      </w:pPr>
    </w:p>
    <w:p w:rsidR="000435FB" w:rsidRDefault="000435FB" w:rsidP="000435FB">
      <w:pPr>
        <w:shd w:val="clear" w:color="auto" w:fill="FFFFFF"/>
        <w:tabs>
          <w:tab w:val="left" w:pos="0"/>
          <w:tab w:val="left" w:pos="9675"/>
        </w:tabs>
        <w:overflowPunct w:val="0"/>
        <w:autoSpaceDE w:val="0"/>
        <w:ind w:right="600"/>
        <w:jc w:val="both"/>
        <w:rPr>
          <w:bCs/>
        </w:rPr>
      </w:pPr>
      <w:r>
        <w:t xml:space="preserve">OGGETTO: scrittura privata relativa alla partecipazione alla Procedura Aperta indetta da ACEA Pinerolese Industriale S.p.A. ai sensi degli artt. 3, comma 37, 59, 220, 222 e 238, comma 7 del D.Lgs. 163/2006 e s.m.i., per la conclusione di un Accordo Quadro con un unico operatore economico per lotto per l’affidamento dei lavori di scavo, rinterro, ripristino, posa condotte ed opere accessorie per la manutenzione, il rinnovo, l’estensione ed il ripristino funzionale delle reti acquedotto gestite da ACEA Pinerolese Industriale S.p.A. </w:t>
      </w:r>
      <w:r>
        <w:rPr>
          <w:bCs/>
        </w:rPr>
        <w:t xml:space="preserve">anni 2015/2016 </w:t>
      </w:r>
      <w:r>
        <w:t xml:space="preserve">nel territorio </w:t>
      </w:r>
      <w:r>
        <w:rPr>
          <w:bCs/>
        </w:rPr>
        <w:t>dei Comuni:</w:t>
      </w:r>
    </w:p>
    <w:p w:rsidR="000435FB" w:rsidRDefault="000435FB" w:rsidP="000435FB">
      <w:pPr>
        <w:shd w:val="clear" w:color="auto" w:fill="FFFFFF"/>
        <w:tabs>
          <w:tab w:val="left" w:pos="0"/>
          <w:tab w:val="left" w:pos="9675"/>
        </w:tabs>
        <w:overflowPunct w:val="0"/>
        <w:autoSpaceDE w:val="0"/>
        <w:ind w:right="600"/>
        <w:jc w:val="both"/>
        <w:rPr>
          <w:bCs/>
        </w:rPr>
      </w:pPr>
    </w:p>
    <w:p w:rsidR="000435FB" w:rsidRPr="005238D5" w:rsidRDefault="000435FB" w:rsidP="000435FB">
      <w:pPr>
        <w:tabs>
          <w:tab w:val="left" w:pos="750"/>
          <w:tab w:val="left" w:pos="9675"/>
        </w:tabs>
        <w:suppressAutoHyphens w:val="0"/>
        <w:spacing w:before="40"/>
        <w:ind w:left="708" w:right="600" w:hanging="408"/>
        <w:jc w:val="both"/>
        <w:rPr>
          <w:bCs/>
          <w:lang w:eastAsia="it-IT"/>
        </w:rPr>
      </w:pPr>
      <w:r w:rsidRPr="005238D5">
        <w:rPr>
          <w:spacing w:val="-2"/>
          <w:lang w:eastAsia="it-IT"/>
        </w:rPr>
        <w:sym w:font="Wingdings" w:char="0071"/>
      </w:r>
      <w:r w:rsidRPr="005238D5">
        <w:rPr>
          <w:spacing w:val="-2"/>
          <w:lang w:eastAsia="it-IT"/>
        </w:rPr>
        <w:tab/>
      </w:r>
      <w:r w:rsidRPr="005238D5">
        <w:rPr>
          <w:bCs/>
          <w:lang w:eastAsia="it-IT"/>
        </w:rPr>
        <w:t xml:space="preserve">LOTTO A – </w:t>
      </w:r>
      <w:r>
        <w:rPr>
          <w:bCs/>
          <w:lang w:eastAsia="it-IT"/>
        </w:rPr>
        <w:t xml:space="preserve">dei Comuni della Val Susa </w:t>
      </w:r>
      <w:r w:rsidRPr="005238D5">
        <w:rPr>
          <w:bCs/>
          <w:lang w:eastAsia="it-IT"/>
        </w:rPr>
        <w:t xml:space="preserve">– </w:t>
      </w:r>
      <w:r w:rsidRPr="00DC60B3">
        <w:rPr>
          <w:bCs/>
          <w:lang w:eastAsia="it-IT"/>
        </w:rPr>
        <w:t>C.I.G.: 6047399785</w:t>
      </w:r>
      <w:r w:rsidRPr="005238D5">
        <w:rPr>
          <w:bCs/>
          <w:lang w:eastAsia="it-IT"/>
        </w:rPr>
        <w:t xml:space="preserve"> </w:t>
      </w:r>
    </w:p>
    <w:p w:rsidR="000435FB" w:rsidRDefault="000435FB" w:rsidP="000435FB">
      <w:pPr>
        <w:tabs>
          <w:tab w:val="left" w:pos="750"/>
          <w:tab w:val="left" w:pos="9675"/>
        </w:tabs>
        <w:suppressAutoHyphens w:val="0"/>
        <w:spacing w:before="40"/>
        <w:ind w:left="708" w:right="600" w:hanging="408"/>
        <w:jc w:val="both"/>
        <w:rPr>
          <w:bCs/>
          <w:lang w:eastAsia="it-IT"/>
        </w:rPr>
      </w:pPr>
      <w:r w:rsidRPr="00DC60B3">
        <w:rPr>
          <w:bCs/>
          <w:lang w:eastAsia="it-IT"/>
        </w:rPr>
        <w:sym w:font="Wingdings" w:char="0071"/>
      </w:r>
      <w:r w:rsidRPr="00DC60B3">
        <w:rPr>
          <w:bCs/>
          <w:lang w:eastAsia="it-IT"/>
        </w:rPr>
        <w:tab/>
      </w:r>
      <w:r w:rsidRPr="00DC60B3">
        <w:rPr>
          <w:bCs/>
          <w:lang w:eastAsia="it-IT"/>
        </w:rPr>
        <w:tab/>
      </w:r>
      <w:r w:rsidRPr="005238D5">
        <w:rPr>
          <w:bCs/>
          <w:lang w:eastAsia="it-IT"/>
        </w:rPr>
        <w:t>LOTTO B – dei Comuni del Pinerolese, Pedemontano, Pianura, Val Chisone, Val Germanasca, Val Pellice</w:t>
      </w:r>
      <w:r>
        <w:rPr>
          <w:bCs/>
          <w:lang w:eastAsia="it-IT"/>
        </w:rPr>
        <w:t xml:space="preserve"> </w:t>
      </w:r>
      <w:r w:rsidRPr="005238D5">
        <w:rPr>
          <w:bCs/>
          <w:lang w:eastAsia="it-IT"/>
        </w:rPr>
        <w:t xml:space="preserve">– </w:t>
      </w:r>
      <w:r w:rsidRPr="00DC60B3">
        <w:rPr>
          <w:bCs/>
          <w:lang w:eastAsia="it-IT"/>
        </w:rPr>
        <w:t>C.I.G.: 6047441A2D</w:t>
      </w:r>
    </w:p>
    <w:p w:rsidR="000435FB" w:rsidRPr="005238D5" w:rsidRDefault="000435FB" w:rsidP="000435FB">
      <w:pPr>
        <w:tabs>
          <w:tab w:val="left" w:pos="675"/>
          <w:tab w:val="left" w:pos="9675"/>
        </w:tabs>
        <w:suppressAutoHyphens w:val="0"/>
        <w:spacing w:before="40"/>
        <w:ind w:left="708" w:right="600" w:hanging="408"/>
        <w:jc w:val="both"/>
        <w:rPr>
          <w:bCs/>
          <w:lang w:eastAsia="it-IT"/>
        </w:rPr>
      </w:pPr>
    </w:p>
    <w:p w:rsidR="000435FB" w:rsidRPr="005238D5" w:rsidRDefault="000435FB" w:rsidP="000435FB">
      <w:pPr>
        <w:tabs>
          <w:tab w:val="left" w:pos="9675"/>
        </w:tabs>
        <w:suppressAutoHyphens w:val="0"/>
        <w:ind w:left="375" w:right="600"/>
        <w:jc w:val="both"/>
        <w:rPr>
          <w:b/>
          <w:bCs/>
          <w:i/>
          <w:sz w:val="22"/>
          <w:szCs w:val="22"/>
          <w:lang w:eastAsia="it-IT"/>
        </w:rPr>
      </w:pPr>
      <w:r w:rsidRPr="005238D5">
        <w:rPr>
          <w:b/>
          <w:bCs/>
          <w:i/>
          <w:sz w:val="22"/>
          <w:szCs w:val="22"/>
          <w:lang w:eastAsia="it-IT"/>
        </w:rPr>
        <w:t>(spuntare la definizione che interessa)</w:t>
      </w:r>
    </w:p>
    <w:p w:rsidR="000435FB" w:rsidRDefault="000435FB" w:rsidP="000435FB">
      <w:pPr>
        <w:shd w:val="clear" w:color="auto" w:fill="FFFFFF"/>
        <w:tabs>
          <w:tab w:val="left" w:pos="0"/>
          <w:tab w:val="left" w:pos="9675"/>
        </w:tabs>
        <w:overflowPunct w:val="0"/>
        <w:autoSpaceDE w:val="0"/>
        <w:ind w:right="600"/>
        <w:jc w:val="both"/>
        <w:rPr>
          <w:bCs/>
        </w:rPr>
      </w:pPr>
    </w:p>
    <w:p w:rsidR="000435FB" w:rsidRDefault="000435FB" w:rsidP="000435FB">
      <w:pPr>
        <w:shd w:val="clear" w:color="auto" w:fill="FFFFFF"/>
        <w:tabs>
          <w:tab w:val="left" w:pos="0"/>
          <w:tab w:val="left" w:pos="9675"/>
        </w:tabs>
        <w:overflowPunct w:val="0"/>
        <w:autoSpaceDE w:val="0"/>
        <w:ind w:right="600"/>
        <w:jc w:val="both"/>
      </w:pPr>
    </w:p>
    <w:p w:rsidR="000435FB" w:rsidRDefault="000435FB" w:rsidP="000435FB">
      <w:pPr>
        <w:shd w:val="clear" w:color="auto" w:fill="FFFFFF"/>
        <w:tabs>
          <w:tab w:val="left" w:pos="0"/>
          <w:tab w:val="left" w:pos="9675"/>
        </w:tabs>
        <w:overflowPunct w:val="0"/>
        <w:autoSpaceDE w:val="0"/>
        <w:ind w:right="600"/>
        <w:jc w:val="both"/>
      </w:pPr>
      <w:r>
        <w:t>L’anno ___________ il giorno ________________, i sottoscritti</w:t>
      </w:r>
      <w:r>
        <w:rPr>
          <w:rStyle w:val="Caratteredellanota"/>
          <w:b/>
          <w:bCs/>
          <w:i/>
          <w:iCs/>
          <w:sz w:val="20"/>
          <w:szCs w:val="20"/>
        </w:rPr>
        <w:footnoteReference w:id="1"/>
      </w:r>
      <w:r>
        <w:t>:</w:t>
      </w: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ind w:right="600"/>
        <w:jc w:val="both"/>
        <w:rPr>
          <w:szCs w:val="24"/>
        </w:rPr>
      </w:pP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line="360" w:lineRule="auto"/>
        <w:ind w:right="601"/>
        <w:jc w:val="both"/>
        <w:rPr>
          <w:szCs w:val="24"/>
        </w:rPr>
      </w:pPr>
      <w:r>
        <w:rPr>
          <w:rFonts w:ascii="Symbol" w:hAnsi="Symbol"/>
          <w:szCs w:val="24"/>
        </w:rPr>
        <w:t></w:t>
      </w:r>
      <w:r>
        <w:rPr>
          <w:szCs w:val="24"/>
        </w:rPr>
        <w:t xml:space="preserve"> Signor ____________________________, nato a ___________________ il __/__/____ e residente in 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w:t>
      </w: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ind w:right="600"/>
        <w:jc w:val="both"/>
        <w:rPr>
          <w:sz w:val="16"/>
          <w:szCs w:val="16"/>
        </w:rPr>
      </w:pP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before="80" w:line="360" w:lineRule="auto"/>
        <w:ind w:right="600"/>
        <w:jc w:val="both"/>
        <w:rPr>
          <w:szCs w:val="24"/>
        </w:rPr>
      </w:pPr>
      <w:r>
        <w:rPr>
          <w:rFonts w:ascii="Symbol" w:hAnsi="Symbol"/>
          <w:szCs w:val="24"/>
        </w:rPr>
        <w:t></w:t>
      </w:r>
      <w:r>
        <w:rPr>
          <w:szCs w:val="24"/>
        </w:rPr>
        <w:t xml:space="preserve"> Signor ____________________________, nato a ___________________ il __/__/____ e residente in 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w:t>
      </w: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ind w:right="600"/>
        <w:jc w:val="both"/>
        <w:rPr>
          <w:sz w:val="16"/>
          <w:szCs w:val="16"/>
        </w:rPr>
      </w:pP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before="80" w:line="360" w:lineRule="auto"/>
        <w:ind w:right="600"/>
        <w:jc w:val="both"/>
        <w:rPr>
          <w:szCs w:val="24"/>
        </w:rPr>
      </w:pPr>
      <w:r>
        <w:rPr>
          <w:rFonts w:ascii="Symbol" w:hAnsi="Symbol"/>
          <w:szCs w:val="24"/>
        </w:rPr>
        <w:t></w:t>
      </w:r>
      <w:r>
        <w:rPr>
          <w:szCs w:val="24"/>
        </w:rPr>
        <w:t xml:space="preserve"> Signor ____________________________, nato a ___________________ il __/__/____ e residente in 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w:t>
      </w: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ind w:right="600"/>
        <w:jc w:val="both"/>
        <w:rPr>
          <w:sz w:val="16"/>
          <w:szCs w:val="16"/>
        </w:rPr>
      </w:pPr>
    </w:p>
    <w:p w:rsidR="000435FB" w:rsidRDefault="000435FB" w:rsidP="000435FB">
      <w:pPr>
        <w:pStyle w:val="WW-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before="80" w:line="360" w:lineRule="auto"/>
        <w:ind w:right="600"/>
        <w:jc w:val="both"/>
        <w:rPr>
          <w:szCs w:val="24"/>
        </w:rPr>
      </w:pPr>
      <w:r>
        <w:rPr>
          <w:rFonts w:ascii="Symbol" w:hAnsi="Symbol"/>
          <w:szCs w:val="24"/>
        </w:rPr>
        <w:t></w:t>
      </w:r>
      <w:r>
        <w:rPr>
          <w:szCs w:val="24"/>
        </w:rPr>
        <w:t xml:space="preserve"> Signor ____________________________, nato a ___________________ il __/__/____ e residente in 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w:t>
      </w:r>
    </w:p>
    <w:p w:rsidR="000435FB" w:rsidRDefault="000435FB" w:rsidP="000435FB">
      <w:pPr>
        <w:pStyle w:val="Corpodeltesto21"/>
        <w:tabs>
          <w:tab w:val="left" w:pos="9675"/>
        </w:tabs>
        <w:spacing w:before="120" w:after="120"/>
        <w:ind w:right="600"/>
        <w:jc w:val="center"/>
        <w:rPr>
          <w:b/>
          <w:bCs/>
        </w:rPr>
      </w:pPr>
      <w:r>
        <w:rPr>
          <w:b/>
          <w:bCs/>
        </w:rPr>
        <w:t>p r e m e s s o</w:t>
      </w:r>
    </w:p>
    <w:p w:rsidR="000435FB" w:rsidRDefault="000435FB" w:rsidP="000435FB">
      <w:pPr>
        <w:pStyle w:val="WW-Corpotesto"/>
        <w:tabs>
          <w:tab w:val="clear"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ind w:left="426" w:right="600" w:hanging="426"/>
        <w:jc w:val="both"/>
        <w:rPr>
          <w:szCs w:val="24"/>
        </w:rPr>
      </w:pPr>
      <w:r>
        <w:rPr>
          <w:szCs w:val="24"/>
        </w:rPr>
        <w:t>-</w:t>
      </w:r>
      <w:r>
        <w:rPr>
          <w:szCs w:val="24"/>
        </w:rPr>
        <w:tab/>
        <w:t xml:space="preserve">che </w:t>
      </w:r>
      <w:r>
        <w:rPr>
          <w:b/>
          <w:szCs w:val="24"/>
        </w:rPr>
        <w:t>ACEA Pinerolese Industriale S.p.A.</w:t>
      </w:r>
      <w:r>
        <w:rPr>
          <w:szCs w:val="24"/>
        </w:rPr>
        <w:t xml:space="preserve"> intende affidare, mediante procedura aperta l’appalto in oggetto;</w:t>
      </w:r>
    </w:p>
    <w:p w:rsidR="000435FB" w:rsidRDefault="000435FB" w:rsidP="000435FB">
      <w:pPr>
        <w:shd w:val="clear" w:color="auto" w:fill="FFFFFF"/>
        <w:tabs>
          <w:tab w:val="left" w:pos="0"/>
          <w:tab w:val="left" w:pos="9675"/>
        </w:tabs>
        <w:overflowPunct w:val="0"/>
        <w:autoSpaceDE w:val="0"/>
        <w:spacing w:before="120" w:after="120"/>
        <w:ind w:right="600"/>
        <w:jc w:val="center"/>
        <w:rPr>
          <w:b/>
          <w:bCs/>
        </w:rPr>
      </w:pPr>
      <w:r>
        <w:rPr>
          <w:b/>
          <w:bCs/>
        </w:rPr>
        <w:t>d i c h i a r a n o</w:t>
      </w:r>
    </w:p>
    <w:p w:rsidR="000435FB" w:rsidRDefault="000435FB" w:rsidP="000435FB">
      <w:pPr>
        <w:pStyle w:val="WW-Corpotesto"/>
        <w:tabs>
          <w:tab w:val="clear"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before="20"/>
        <w:ind w:left="425" w:right="601" w:hanging="425"/>
        <w:jc w:val="both"/>
      </w:pPr>
      <w:r>
        <w:t>-</w:t>
      </w:r>
      <w:r>
        <w:tab/>
        <w:t xml:space="preserve">che intendono partecipare all’appalto per l’assegnazione dei lavori di cui in oggetto in raggruppamento Temporaneo di Imprese </w:t>
      </w:r>
      <w:r>
        <w:rPr>
          <w:u w:val="single"/>
        </w:rPr>
        <w:t>orizzontale</w:t>
      </w:r>
      <w:r>
        <w:t xml:space="preserve"> ai sensi e per gli effetti dell’art. 37 del D.Lgs. n. 163/2006 e s.m.i e 92 del D.P.R. 207/2010, e che in caso di aggiudicazione della gara, i predetti soggetti si impegnano a conferire mandato collettivo, speciale, gratuito e irrevocabile con rappresentanza all'impresa ______________________________________________ che sarà designata Capogruppo;</w:t>
      </w:r>
    </w:p>
    <w:p w:rsidR="000435FB" w:rsidRDefault="000435FB" w:rsidP="000435FB">
      <w:pPr>
        <w:pStyle w:val="WW-Corpotesto"/>
        <w:tabs>
          <w:tab w:val="clear"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before="20"/>
        <w:ind w:left="425" w:right="601" w:hanging="425"/>
        <w:jc w:val="both"/>
      </w:pPr>
      <w:r>
        <w:t>-</w:t>
      </w:r>
      <w:r>
        <w:tab/>
        <w:t>che l’offerta economica sarà sottoscritta congiuntamente sia dall’impresa designata quale mandataria sia dalla/e mandante/i;</w:t>
      </w:r>
    </w:p>
    <w:p w:rsidR="000435FB" w:rsidRDefault="000435FB" w:rsidP="000435FB">
      <w:pPr>
        <w:pStyle w:val="WW-Corpotesto"/>
        <w:tabs>
          <w:tab w:val="clear"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before="20"/>
        <w:ind w:left="425" w:right="601" w:hanging="425"/>
        <w:jc w:val="both"/>
      </w:pPr>
      <w:r>
        <w:t>-</w:t>
      </w:r>
      <w:r>
        <w:tab/>
        <w:t xml:space="preserve">che le parti del lavoro che eseguiranno le singole imprese sono quelle sottoindicate </w:t>
      </w:r>
    </w:p>
    <w:p w:rsidR="000435FB" w:rsidRDefault="000435FB" w:rsidP="000435FB">
      <w:pPr>
        <w:pStyle w:val="WW-Corpotesto"/>
        <w:tabs>
          <w:tab w:val="clear"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spacing w:before="20"/>
        <w:ind w:left="425" w:right="601" w:hanging="425"/>
        <w:jc w:val="both"/>
      </w:pPr>
      <w:r>
        <w:t>-</w:t>
      </w:r>
      <w:r>
        <w:tab/>
        <w:t xml:space="preserve">che le parti del lavoro che, ai sensi dell’art. 37, comma 13 del D.Lgs. 163/2006 e s.m.i., saranno eseguiti dalle singole Imprese nei limiti delle </w:t>
      </w:r>
      <w:r>
        <w:rPr>
          <w:b/>
          <w:u w:val="single"/>
        </w:rPr>
        <w:t>specifiche quote di partecipazione</w:t>
      </w:r>
      <w:r>
        <w:t xml:space="preserve"> sono le seguenti:</w:t>
      </w:r>
    </w:p>
    <w:p w:rsidR="000435FB" w:rsidRDefault="000435FB" w:rsidP="000435FB">
      <w:pPr>
        <w:pStyle w:val="Corpotesto"/>
        <w:numPr>
          <w:ilvl w:val="0"/>
          <w:numId w:val="7"/>
        </w:numPr>
        <w:tabs>
          <w:tab w:val="left" w:pos="900"/>
          <w:tab w:val="left" w:pos="9675"/>
        </w:tabs>
        <w:spacing w:before="120" w:line="360" w:lineRule="auto"/>
        <w:ind w:left="900" w:right="600"/>
        <w:rPr>
          <w:i/>
          <w:sz w:val="24"/>
        </w:rPr>
      </w:pPr>
      <w:r>
        <w:rPr>
          <w:sz w:val="24"/>
        </w:rPr>
        <w:t xml:space="preserve">mandataria: </w:t>
      </w:r>
      <w:r>
        <w:rPr>
          <w:i/>
          <w:sz w:val="24"/>
        </w:rPr>
        <w:t>_______________________________________________________________</w:t>
      </w:r>
    </w:p>
    <w:p w:rsidR="000435FB" w:rsidRDefault="000435FB" w:rsidP="000435FB">
      <w:pPr>
        <w:pStyle w:val="Corpotesto"/>
        <w:tabs>
          <w:tab w:val="left" w:pos="9675"/>
        </w:tabs>
        <w:spacing w:line="360" w:lineRule="auto"/>
        <w:ind w:left="2127" w:right="601"/>
        <w:rPr>
          <w:sz w:val="24"/>
        </w:rPr>
      </w:pPr>
      <w:r>
        <w:rPr>
          <w:sz w:val="24"/>
        </w:rPr>
        <w:t>________________________________________________________________________________, corrispondenti ad una quota del ________________ %</w:t>
      </w:r>
      <w:r>
        <w:rPr>
          <w:sz w:val="24"/>
        </w:rPr>
        <w:tab/>
      </w:r>
    </w:p>
    <w:p w:rsidR="000435FB" w:rsidRDefault="000435FB" w:rsidP="000435FB">
      <w:pPr>
        <w:pStyle w:val="Corpotesto"/>
        <w:numPr>
          <w:ilvl w:val="0"/>
          <w:numId w:val="7"/>
        </w:numPr>
        <w:tabs>
          <w:tab w:val="left" w:pos="900"/>
          <w:tab w:val="left" w:pos="9675"/>
        </w:tabs>
        <w:spacing w:before="120" w:line="360" w:lineRule="auto"/>
        <w:ind w:left="900" w:right="600"/>
        <w:rPr>
          <w:i/>
          <w:sz w:val="24"/>
        </w:rPr>
      </w:pPr>
      <w:r>
        <w:rPr>
          <w:sz w:val="24"/>
        </w:rPr>
        <w:t xml:space="preserve">mandante: </w:t>
      </w:r>
      <w:r>
        <w:rPr>
          <w:i/>
          <w:sz w:val="24"/>
        </w:rPr>
        <w:t>________________________________________________________________</w:t>
      </w:r>
    </w:p>
    <w:p w:rsidR="000435FB" w:rsidRDefault="000435FB" w:rsidP="000435FB">
      <w:pPr>
        <w:pStyle w:val="Corpotesto"/>
        <w:tabs>
          <w:tab w:val="left" w:pos="9675"/>
        </w:tabs>
        <w:spacing w:line="360" w:lineRule="auto"/>
        <w:ind w:left="1985" w:right="600"/>
        <w:rPr>
          <w:sz w:val="24"/>
        </w:rPr>
      </w:pPr>
      <w:r>
        <w:rPr>
          <w:sz w:val="24"/>
        </w:rPr>
        <w:t>___________________________________________________________________________________, corrispondenti ad una quota del ________________ %</w:t>
      </w:r>
    </w:p>
    <w:p w:rsidR="000435FB" w:rsidRDefault="000435FB" w:rsidP="000435FB">
      <w:pPr>
        <w:pStyle w:val="Corpotesto"/>
        <w:numPr>
          <w:ilvl w:val="0"/>
          <w:numId w:val="7"/>
        </w:numPr>
        <w:tabs>
          <w:tab w:val="left" w:pos="900"/>
          <w:tab w:val="left" w:pos="9675"/>
        </w:tabs>
        <w:spacing w:before="120" w:line="360" w:lineRule="auto"/>
        <w:ind w:left="900" w:right="600"/>
        <w:rPr>
          <w:i/>
          <w:sz w:val="24"/>
        </w:rPr>
      </w:pPr>
      <w:r>
        <w:rPr>
          <w:sz w:val="24"/>
        </w:rPr>
        <w:t xml:space="preserve">mandante: </w:t>
      </w:r>
      <w:r>
        <w:rPr>
          <w:i/>
          <w:sz w:val="24"/>
        </w:rPr>
        <w:t>________________________________________________________________</w:t>
      </w:r>
    </w:p>
    <w:p w:rsidR="000435FB" w:rsidRDefault="000435FB" w:rsidP="000435FB">
      <w:pPr>
        <w:pStyle w:val="Corpotesto"/>
        <w:tabs>
          <w:tab w:val="left" w:pos="9675"/>
        </w:tabs>
        <w:spacing w:line="360" w:lineRule="auto"/>
        <w:ind w:left="1985" w:right="600"/>
        <w:rPr>
          <w:sz w:val="24"/>
        </w:rPr>
      </w:pPr>
      <w:r>
        <w:rPr>
          <w:sz w:val="24"/>
        </w:rPr>
        <w:t>___________________________________________________________________________________, corrispondenti ad una quota del ________________ %</w:t>
      </w:r>
    </w:p>
    <w:p w:rsidR="000435FB" w:rsidRDefault="000435FB" w:rsidP="000435FB">
      <w:pPr>
        <w:pStyle w:val="Corpotesto"/>
        <w:numPr>
          <w:ilvl w:val="0"/>
          <w:numId w:val="7"/>
        </w:numPr>
        <w:tabs>
          <w:tab w:val="left" w:pos="900"/>
          <w:tab w:val="left" w:pos="9675"/>
        </w:tabs>
        <w:spacing w:before="120" w:line="360" w:lineRule="auto"/>
        <w:ind w:left="900" w:right="600"/>
        <w:rPr>
          <w:i/>
          <w:sz w:val="24"/>
        </w:rPr>
      </w:pPr>
      <w:r>
        <w:rPr>
          <w:sz w:val="24"/>
        </w:rPr>
        <w:t xml:space="preserve">mandante: </w:t>
      </w:r>
      <w:r>
        <w:rPr>
          <w:i/>
          <w:sz w:val="24"/>
        </w:rPr>
        <w:t>________________________________________________________________</w:t>
      </w:r>
    </w:p>
    <w:p w:rsidR="000435FB" w:rsidRDefault="000435FB" w:rsidP="000435FB">
      <w:pPr>
        <w:pStyle w:val="Corpotesto"/>
        <w:tabs>
          <w:tab w:val="left" w:pos="9675"/>
        </w:tabs>
        <w:spacing w:line="360" w:lineRule="auto"/>
        <w:ind w:left="1985" w:right="600"/>
        <w:rPr>
          <w:sz w:val="24"/>
        </w:rPr>
      </w:pPr>
      <w:r>
        <w:rPr>
          <w:sz w:val="24"/>
        </w:rPr>
        <w:t>___________________________________________________________________________________, corrispondenti ad una quota del ________________ %</w:t>
      </w:r>
    </w:p>
    <w:p w:rsidR="000435FB" w:rsidRDefault="000435FB" w:rsidP="000435FB">
      <w:pPr>
        <w:pStyle w:val="WW-Corpotesto"/>
        <w:shd w:val="clear" w:color="auto" w:fill="FFFFFF"/>
        <w:tabs>
          <w:tab w:val="clear" w:pos="0"/>
          <w:tab w:val="left" w:pos="9675"/>
        </w:tabs>
        <w:ind w:right="600"/>
        <w:jc w:val="both"/>
        <w:rPr>
          <w:b/>
          <w:bCs/>
          <w:szCs w:val="24"/>
        </w:rPr>
      </w:pPr>
    </w:p>
    <w:p w:rsidR="000435FB" w:rsidRDefault="000435FB" w:rsidP="000435FB">
      <w:pPr>
        <w:pStyle w:val="WW-Corpotesto"/>
        <w:shd w:val="clear" w:color="auto" w:fill="FFFFFF"/>
        <w:tabs>
          <w:tab w:val="clear" w:pos="0"/>
          <w:tab w:val="left" w:pos="9675"/>
        </w:tabs>
        <w:ind w:left="708" w:right="600"/>
        <w:jc w:val="both"/>
        <w:rPr>
          <w:b/>
          <w:bCs/>
          <w:sz w:val="20"/>
        </w:rPr>
      </w:pPr>
      <w:r>
        <w:rPr>
          <w:b/>
          <w:bCs/>
          <w:sz w:val="20"/>
        </w:rPr>
        <w:t xml:space="preserve">         I RAPPRESENTANTI o i PROCURATORI delle SOCIETA' delle Imprese raggruppande</w:t>
      </w:r>
    </w:p>
    <w:p w:rsidR="000435FB" w:rsidRDefault="000435FB" w:rsidP="000435FB">
      <w:pPr>
        <w:pStyle w:val="Corpodeltesto21"/>
        <w:ind w:left="7020"/>
        <w:jc w:val="center"/>
        <w:rPr>
          <w:rFonts w:ascii="Tahoma" w:hAnsi="Tahoma" w:cs="Tahoma"/>
        </w:rPr>
      </w:pPr>
    </w:p>
    <w:p w:rsidR="000435FB" w:rsidRDefault="000435FB" w:rsidP="000435FB">
      <w:pPr>
        <w:pStyle w:val="Corpodeltesto21"/>
        <w:ind w:left="7020"/>
        <w:jc w:val="center"/>
        <w:rPr>
          <w:rFonts w:ascii="Tahoma" w:hAnsi="Tahoma" w:cs="Tahoma"/>
        </w:rPr>
      </w:pPr>
    </w:p>
    <w:p w:rsidR="000435FB" w:rsidRDefault="000435FB" w:rsidP="000435FB">
      <w:pPr>
        <w:pStyle w:val="Corpodeltesto21"/>
        <w:ind w:left="7020"/>
        <w:jc w:val="center"/>
        <w:rPr>
          <w:rFonts w:ascii="Tahoma" w:hAnsi="Tahoma" w:cs="Tahoma"/>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u w:val="single"/>
        </w:rPr>
      </w:pPr>
      <w:r>
        <w:rPr>
          <w:b/>
          <w:color w:val="000000"/>
          <w:u w:val="single"/>
        </w:rPr>
        <w:t>Alla suddetta dichiarazione deve essere allegata copia fotostatica di un documento di identità in corso di validità dei soggetti firmatari</w:t>
      </w:r>
    </w:p>
    <w:p w:rsidR="000435FB" w:rsidRDefault="000435FB" w:rsidP="000435FB">
      <w:pPr>
        <w:tabs>
          <w:tab w:val="left" w:pos="9900"/>
        </w:tabs>
        <w:autoSpaceDE w:val="0"/>
        <w:spacing w:before="120"/>
        <w:ind w:left="375" w:right="300"/>
        <w:jc w:val="both"/>
        <w:rPr>
          <w:b/>
          <w:color w:val="000000"/>
        </w:rPr>
      </w:pPr>
    </w:p>
    <w:p w:rsidR="000435FB" w:rsidRDefault="000435FB" w:rsidP="000435FB"/>
    <w:p w:rsidR="000435FB" w:rsidRDefault="000435FB" w:rsidP="000435FB">
      <w:pPr>
        <w:sectPr w:rsidR="000435FB">
          <w:type w:val="continuous"/>
          <w:pgSz w:w="11906" w:h="16838"/>
          <w:pgMar w:top="1426" w:right="1557" w:bottom="1222" w:left="1500" w:header="964" w:footer="964" w:gutter="0"/>
          <w:cols w:space="720"/>
          <w:docGrid w:linePitch="204"/>
        </w:sect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pStyle w:val="sche4"/>
        <w:pBdr>
          <w:top w:val="single" w:sz="4" w:space="1" w:color="000000"/>
          <w:left w:val="single" w:sz="4" w:space="0" w:color="000000"/>
          <w:bottom w:val="single" w:sz="4" w:space="1" w:color="000000"/>
          <w:right w:val="single" w:sz="4" w:space="2" w:color="000000"/>
        </w:pBdr>
        <w:tabs>
          <w:tab w:val="left" w:leader="dot" w:pos="8824"/>
        </w:tabs>
        <w:ind w:left="7350" w:right="1200"/>
        <w:jc w:val="center"/>
        <w:rPr>
          <w:b/>
          <w:i/>
          <w:sz w:val="24"/>
          <w:szCs w:val="24"/>
          <w:lang w:val="it-IT"/>
        </w:rPr>
      </w:pPr>
      <w:r>
        <w:rPr>
          <w:b/>
          <w:i/>
          <w:sz w:val="24"/>
          <w:szCs w:val="24"/>
          <w:lang w:val="it-IT"/>
        </w:rPr>
        <w:t>ALLEGATO E</w:t>
      </w:r>
    </w:p>
    <w:p w:rsidR="000435FB" w:rsidRDefault="000435FB" w:rsidP="000435FB">
      <w:pPr>
        <w:tabs>
          <w:tab w:val="left" w:pos="9900"/>
        </w:tabs>
        <w:autoSpaceDE w:val="0"/>
        <w:spacing w:before="120"/>
        <w:ind w:left="375" w:right="300"/>
        <w:jc w:val="both"/>
        <w:rPr>
          <w:b/>
          <w:color w:val="000000"/>
        </w:rPr>
      </w:pPr>
    </w:p>
    <w:p w:rsidR="000435FB" w:rsidRDefault="000435FB" w:rsidP="000435FB">
      <w:pPr>
        <w:tabs>
          <w:tab w:val="left" w:pos="9900"/>
        </w:tabs>
        <w:autoSpaceDE w:val="0"/>
        <w:spacing w:before="120"/>
        <w:ind w:left="375" w:right="300"/>
        <w:jc w:val="both"/>
        <w:rPr>
          <w:b/>
          <w:color w:val="000000"/>
        </w:rPr>
      </w:pPr>
    </w:p>
    <w:p w:rsidR="000435FB" w:rsidRDefault="000435FB" w:rsidP="000435FB">
      <w:pPr>
        <w:jc w:val="center"/>
        <w:rPr>
          <w:rFonts w:ascii="Arial" w:hAnsi="Arial" w:cs="Arial"/>
          <w:b/>
          <w:sz w:val="21"/>
          <w:szCs w:val="21"/>
        </w:rPr>
      </w:pPr>
      <w:r>
        <w:rPr>
          <w:rFonts w:ascii="Arial" w:hAnsi="Arial" w:cs="Arial"/>
          <w:b/>
          <w:sz w:val="21"/>
          <w:szCs w:val="21"/>
        </w:rPr>
        <w:t>Modello G.A.P.</w:t>
      </w:r>
    </w:p>
    <w:p w:rsidR="000435FB" w:rsidRDefault="000435FB" w:rsidP="000435FB">
      <w:pPr>
        <w:jc w:val="center"/>
        <w:rPr>
          <w:rFonts w:ascii="Arial" w:hAnsi="Arial" w:cs="Arial"/>
          <w:sz w:val="21"/>
          <w:szCs w:val="21"/>
        </w:rPr>
      </w:pPr>
      <w:r>
        <w:rPr>
          <w:rFonts w:ascii="Arial" w:hAnsi="Arial" w:cs="Arial"/>
          <w:sz w:val="21"/>
          <w:szCs w:val="21"/>
        </w:rPr>
        <w:t>(art 2 legge del 12/10/1982 n. 726 e legge del 30/12/1991 n. 410)</w:t>
      </w:r>
    </w:p>
    <w:p w:rsidR="000435FB" w:rsidRDefault="000435FB" w:rsidP="000435FB">
      <w:pPr>
        <w:jc w:val="cente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r>
        <w:rPr>
          <w:noProof/>
          <w:lang w:eastAsia="it-IT"/>
        </w:rPr>
        <mc:AlternateContent>
          <mc:Choice Requires="wps">
            <w:drawing>
              <wp:anchor distT="0" distB="0" distL="114935" distR="114935" simplePos="0" relativeHeight="251662336" behindDoc="0" locked="0" layoutInCell="1" allowOverlap="1">
                <wp:simplePos x="0" y="0"/>
                <wp:positionH relativeFrom="column">
                  <wp:posOffset>-334645</wp:posOffset>
                </wp:positionH>
                <wp:positionV relativeFrom="paragraph">
                  <wp:posOffset>60960</wp:posOffset>
                </wp:positionV>
                <wp:extent cx="3097530" cy="1433195"/>
                <wp:effectExtent l="8255" t="10795" r="8890" b="1333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433195"/>
                        </a:xfrm>
                        <a:prstGeom prst="rect">
                          <a:avLst/>
                        </a:prstGeom>
                        <a:solidFill>
                          <a:srgbClr val="FFFFFF"/>
                        </a:solidFill>
                        <a:ln w="6350">
                          <a:solidFill>
                            <a:srgbClr val="000000"/>
                          </a:solidFill>
                          <a:miter lim="800000"/>
                          <a:headEnd/>
                          <a:tailEnd/>
                        </a:ln>
                      </wps:spPr>
                      <wps:txbx>
                        <w:txbxContent>
                          <w:p w:rsidR="000435FB" w:rsidRDefault="000435FB" w:rsidP="000435FB">
                            <w:r>
                              <w:t>Impresa partecipante:</w:t>
                            </w:r>
                          </w:p>
                          <w:p w:rsidR="000435FB" w:rsidRDefault="000435FB" w:rsidP="000435FB"/>
                          <w:p w:rsidR="000435FB" w:rsidRDefault="000435FB" w:rsidP="000435FB"/>
                          <w:p w:rsidR="000435FB" w:rsidRDefault="000435FB" w:rsidP="000435FB"/>
                          <w:p w:rsidR="000435FB" w:rsidRDefault="000435FB" w:rsidP="000435FB"/>
                          <w:p w:rsidR="000435FB" w:rsidRDefault="000435FB" w:rsidP="000435F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7" type="#_x0000_t202" style="position:absolute;margin-left:-26.35pt;margin-top:4.8pt;width:243.9pt;height:112.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" strokeweight=".5pt">
                <v:textbox inset="7.45pt,3.85pt,7.45pt,3.85pt">
                  <w:txbxContent>
                    <w:p w:rsidR="000435FB" w:rsidRDefault="000435FB" w:rsidP="000435FB">
                      <w:r>
                        <w:t>Impresa partecipante:</w:t>
                      </w:r>
                    </w:p>
                    <w:p w:rsidR="000435FB" w:rsidRDefault="000435FB" w:rsidP="000435FB"/>
                    <w:p w:rsidR="000435FB" w:rsidRDefault="000435FB" w:rsidP="000435FB"/>
                    <w:p w:rsidR="000435FB" w:rsidRDefault="000435FB" w:rsidP="000435FB"/>
                    <w:p w:rsidR="000435FB" w:rsidRDefault="000435FB" w:rsidP="000435FB"/>
                    <w:p w:rsidR="000435FB" w:rsidRDefault="000435FB" w:rsidP="000435FB"/>
                  </w:txbxContent>
                </v:textbox>
              </v:shape>
            </w:pict>
          </mc:Fallback>
        </mc:AlternateContent>
      </w: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ind w:right="600"/>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r>
        <w:rPr>
          <w:noProof/>
          <w:lang w:eastAsia="it-IT"/>
        </w:rPr>
        <mc:AlternateContent>
          <mc:Choice Requires="wps">
            <w:drawing>
              <wp:anchor distT="0" distB="0" distL="114935" distR="114935" simplePos="0" relativeHeight="251661312" behindDoc="0" locked="0" layoutInCell="1" allowOverlap="1">
                <wp:simplePos x="0" y="0"/>
                <wp:positionH relativeFrom="column">
                  <wp:posOffset>-288925</wp:posOffset>
                </wp:positionH>
                <wp:positionV relativeFrom="paragraph">
                  <wp:posOffset>-7620</wp:posOffset>
                </wp:positionV>
                <wp:extent cx="6776720" cy="3338195"/>
                <wp:effectExtent l="6350" t="11430" r="8255" b="1270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3338195"/>
                        </a:xfrm>
                        <a:prstGeom prst="rect">
                          <a:avLst/>
                        </a:prstGeom>
                        <a:solidFill>
                          <a:srgbClr val="FFFFFF"/>
                        </a:solidFill>
                        <a:ln w="635">
                          <a:solidFill>
                            <a:srgbClr val="000000"/>
                          </a:solidFill>
                          <a:miter lim="800000"/>
                          <a:headEnd/>
                          <a:tailEnd/>
                        </a:ln>
                      </wps:spPr>
                      <wps:txbx>
                        <w:txbxContent>
                          <w:tbl>
                            <w:tblPr>
                              <w:tblW w:w="0" w:type="auto"/>
                              <w:tblLayout w:type="fixed"/>
                              <w:tblCellMar>
                                <w:left w:w="70" w:type="dxa"/>
                                <w:right w:w="70" w:type="dxa"/>
                              </w:tblCellMar>
                              <w:tblLook w:val="0000" w:firstRow="0" w:lastRow="0" w:firstColumn="0" w:lastColumn="0" w:noHBand="0" w:noVBand="0"/>
                            </w:tblPr>
                            <w:tblGrid>
                              <w:gridCol w:w="196"/>
                              <w:gridCol w:w="196"/>
                              <w:gridCol w:w="196"/>
                              <w:gridCol w:w="196"/>
                              <w:gridCol w:w="196"/>
                              <w:gridCol w:w="196"/>
                              <w:gridCol w:w="196"/>
                              <w:gridCol w:w="196"/>
                              <w:gridCol w:w="196"/>
                              <w:gridCol w:w="196"/>
                              <w:gridCol w:w="196"/>
                              <w:gridCol w:w="196"/>
                              <w:gridCol w:w="196"/>
                              <w:gridCol w:w="196"/>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top w:val="single" w:sz="119" w:space="22" w:color="000080" w:frame="1"/>
                                    <w:left w:val="none" w:sz="102"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r>
                              <w:t>Partita Iva (*)</w:t>
                            </w:r>
                          </w:p>
                          <w:tbl>
                            <w:tblPr>
                              <w:tblW w:w="0" w:type="auto"/>
                              <w:tblLayout w:type="fixed"/>
                              <w:tblCellMar>
                                <w:left w:w="70" w:type="dxa"/>
                                <w:right w:w="70" w:type="dxa"/>
                              </w:tblCellMar>
                              <w:tblLook w:val="0000" w:firstRow="0" w:lastRow="0" w:firstColumn="0" w:lastColumn="0" w:noHBand="0" w:noVBand="0"/>
                            </w:tblPr>
                            <w:tblGrid>
                              <w:gridCol w:w="195"/>
                              <w:gridCol w:w="195"/>
                              <w:gridCol w:w="195"/>
                              <w:gridCol w:w="195"/>
                              <w:gridCol w:w="195"/>
                              <w:gridCol w:w="195"/>
                              <w:gridCol w:w="195"/>
                              <w:gridCol w:w="195"/>
                              <w:gridCol w:w="195"/>
                              <w:gridCol w:w="195"/>
                              <w:gridCol w:w="195"/>
                              <w:gridCol w:w="195"/>
                              <w:gridCol w:w="195"/>
                              <w:gridCol w:w="195"/>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1" w:color="00FF00"/>
                                  </w:tcBorders>
                                </w:tcPr>
                                <w:p w:rsidR="000435FB" w:rsidRDefault="000435FB">
                                  <w:pPr>
                                    <w:snapToGrid w:val="0"/>
                                  </w:pPr>
                                </w:p>
                              </w:tc>
                              <w:tc>
                                <w:tcPr>
                                  <w:tcW w:w="360" w:type="dxa"/>
                                  <w:tcBorders>
                                    <w:top w:val="single" w:sz="178" w:space="22" w:color="000080" w:frame="1"/>
                                    <w:left w:val="none" w:sz="102"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r>
                              <w:t>Ragione sociale (*)</w:t>
                            </w:r>
                          </w:p>
                          <w:tbl>
                            <w:tblPr>
                              <w:tblW w:w="0" w:type="auto"/>
                              <w:tblLayout w:type="fixed"/>
                              <w:tblCellMar>
                                <w:left w:w="70" w:type="dxa"/>
                                <w:right w:w="70" w:type="dxa"/>
                              </w:tblCellMar>
                              <w:tblLook w:val="0000" w:firstRow="0" w:lastRow="0" w:firstColumn="0" w:lastColumn="0" w:noHBand="0" w:noVBand="0"/>
                            </w:tblPr>
                            <w:tblGrid>
                              <w:gridCol w:w="196"/>
                              <w:gridCol w:w="196"/>
                              <w:gridCol w:w="196"/>
                              <w:gridCol w:w="196"/>
                              <w:gridCol w:w="196"/>
                              <w:gridCol w:w="196"/>
                              <w:gridCol w:w="196"/>
                              <w:gridCol w:w="196"/>
                              <w:gridCol w:w="196"/>
                              <w:gridCol w:w="196"/>
                              <w:gridCol w:w="196"/>
                              <w:gridCol w:w="196"/>
                              <w:gridCol w:w="196"/>
                              <w:gridCol w:w="196"/>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1" w:color="00FF00"/>
                                  </w:tcBorders>
                                </w:tcPr>
                                <w:p w:rsidR="000435FB" w:rsidRDefault="000435FB">
                                  <w:pPr>
                                    <w:snapToGrid w:val="0"/>
                                  </w:pPr>
                                </w:p>
                              </w:tc>
                              <w:tc>
                                <w:tcPr>
                                  <w:tcW w:w="360" w:type="dxa"/>
                                  <w:tcBorders>
                                    <w:top w:val="single" w:sz="39" w:space="22" w:color="000080" w:frame="1"/>
                                    <w:left w:val="none" w:sz="102"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r>
                              <w:t>Luogo (immettere il Comune italiano o lo Stato estero dove ha sede l’impresa)</w:t>
                            </w:r>
                            <w:r>
                              <w:tab/>
                            </w:r>
                            <w:r>
                              <w:tab/>
                              <w:t>prov (*)</w:t>
                            </w:r>
                          </w:p>
                          <w:p w:rsidR="000435FB" w:rsidRDefault="000435FB" w:rsidP="000435FB"/>
                          <w:tbl>
                            <w:tblPr>
                              <w:tblW w:w="0" w:type="auto"/>
                              <w:tblLayout w:type="fixed"/>
                              <w:tblCellMar>
                                <w:left w:w="70" w:type="dxa"/>
                                <w:right w:w="70" w:type="dxa"/>
                              </w:tblCellMar>
                              <w:tblLook w:val="0000" w:firstRow="0" w:lastRow="0" w:firstColumn="0" w:lastColumn="0" w:noHBand="0" w:noVBand="0"/>
                            </w:tblPr>
                            <w:tblGrid>
                              <w:gridCol w:w="1260"/>
                              <w:gridCol w:w="222"/>
                              <w:gridCol w:w="222"/>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47"/>
                              <w:gridCol w:w="1066"/>
                              <w:gridCol w:w="221"/>
                              <w:gridCol w:w="221"/>
                              <w:gridCol w:w="221"/>
                              <w:gridCol w:w="221"/>
                              <w:gridCol w:w="360"/>
                              <w:gridCol w:w="360"/>
                              <w:gridCol w:w="360"/>
                              <w:gridCol w:w="360"/>
                            </w:tblGrid>
                            <w:tr w:rsidR="000435FB">
                              <w:trPr>
                                <w:cantSplit/>
                              </w:trPr>
                              <w:tc>
                                <w:tcPr>
                                  <w:tcW w:w="1260" w:type="dxa"/>
                                  <w:tcBorders>
                                    <w:top w:val="single" w:sz="4" w:space="0" w:color="000000"/>
                                  </w:tcBorders>
                                  <w:shd w:val="clear" w:color="auto" w:fill="auto"/>
                                </w:tcPr>
                                <w:p w:rsidR="000435FB" w:rsidRDefault="000435FB">
                                  <w:pPr>
                                    <w:tabs>
                                      <w:tab w:val="left" w:pos="1080"/>
                                    </w:tabs>
                                    <w:snapToGrid w:val="0"/>
                                  </w:pPr>
                                  <w:r>
                                    <w:t>Sede legale</w:t>
                                  </w:r>
                                </w:p>
                              </w:tc>
                              <w:tc>
                                <w:tcPr>
                                  <w:tcW w:w="222" w:type="dxa"/>
                                  <w:tcBorders>
                                    <w:top w:val="single" w:sz="4" w:space="0" w:color="000000"/>
                                  </w:tcBorders>
                                  <w:shd w:val="clear" w:color="auto" w:fill="auto"/>
                                  <w:textDirection w:val="tbRl"/>
                                  <w:vAlign w:val="bottom"/>
                                </w:tcPr>
                                <w:p w:rsidR="000435FB" w:rsidRDefault="000435FB">
                                  <w:pPr>
                                    <w:snapToGrid w:val="0"/>
                                  </w:pPr>
                                </w:p>
                              </w:tc>
                              <w:tc>
                                <w:tcPr>
                                  <w:tcW w:w="222"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47" w:type="dxa"/>
                                  <w:tcBorders>
                                    <w:top w:val="single" w:sz="4" w:space="0" w:color="000000"/>
                                  </w:tcBorders>
                                  <w:textDirection w:val="tbRl"/>
                                  <w:vAlign w:val="bottom"/>
                                </w:tcPr>
                                <w:p w:rsidR="000435FB" w:rsidRDefault="000435FB">
                                  <w:pPr>
                                    <w:snapToGrid w:val="0"/>
                                  </w:pPr>
                                </w:p>
                              </w:tc>
                              <w:tc>
                                <w:tcPr>
                                  <w:tcW w:w="1066" w:type="dxa"/>
                                  <w:tcBorders>
                                    <w:top w:val="single" w:sz="4" w:space="0" w:color="000000"/>
                                  </w:tcBorders>
                                  <w:textDirection w:val="tbRl"/>
                                  <w:vAlign w:val="bottom"/>
                                </w:tcPr>
                                <w:p w:rsidR="000435FB" w:rsidRDefault="000435FB">
                                  <w:pPr>
                                    <w:snapToGrid w:val="0"/>
                                  </w:pPr>
                                  <w:r>
                                    <w:t>Cap - zip</w:t>
                                  </w: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left w:val="single" w:sz="4" w:space="0" w:color="000000"/>
                                    <w:bottom w:val="hypnotic" w:sz="7" w:space="0" w:color="auto"/>
                                    <w:right w:val="twistedLines1" w:sz="9" w:space="0" w:color="auto"/>
                                  </w:tcBorders>
                                  <w:textDirection w:val="tbRl"/>
                                  <w:vAlign w:val="bottom"/>
                                </w:tcPr>
                                <w:p w:rsidR="000435FB" w:rsidRDefault="000435FB">
                                  <w:pPr>
                                    <w:snapToGrid w:val="0"/>
                                  </w:pPr>
                                </w:p>
                              </w:tc>
                            </w:tr>
                          </w:tbl>
                          <w:p w:rsidR="000435FB" w:rsidRDefault="000435FB" w:rsidP="000435FB"/>
                          <w:tbl>
                            <w:tblPr>
                              <w:tblW w:w="0" w:type="auto"/>
                              <w:tblInd w:w="70" w:type="dxa"/>
                              <w:tblLayout w:type="fixed"/>
                              <w:tblCellMar>
                                <w:left w:w="70" w:type="dxa"/>
                                <w:right w:w="70" w:type="dxa"/>
                              </w:tblCellMar>
                              <w:tblLook w:val="0000" w:firstRow="0" w:lastRow="0" w:firstColumn="0" w:lastColumn="0" w:noHBand="0" w:noVBand="0"/>
                            </w:tblPr>
                            <w:tblGrid>
                              <w:gridCol w:w="2244"/>
                              <w:gridCol w:w="187"/>
                              <w:gridCol w:w="187"/>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2790"/>
                            </w:tblGrid>
                            <w:tr w:rsidR="000435FB">
                              <w:trPr>
                                <w:cantSplit/>
                                <w:trHeight w:val="277"/>
                              </w:trPr>
                              <w:tc>
                                <w:tcPr>
                                  <w:tcW w:w="2244" w:type="dxa"/>
                                  <w:tcBorders>
                                    <w:bottom w:val="single" w:sz="4" w:space="0" w:color="000000"/>
                                  </w:tcBorders>
                                  <w:shd w:val="clear" w:color="auto" w:fill="auto"/>
                                </w:tcPr>
                                <w:p w:rsidR="000435FB" w:rsidRDefault="000435FB">
                                  <w:pPr>
                                    <w:snapToGrid w:val="0"/>
                                  </w:pPr>
                                </w:p>
                              </w:tc>
                              <w:tc>
                                <w:tcPr>
                                  <w:tcW w:w="187" w:type="dxa"/>
                                  <w:tcBorders>
                                    <w:left w:val="single" w:sz="4" w:space="0" w:color="000000"/>
                                    <w:bottom w:val="single" w:sz="4" w:space="0" w:color="000000"/>
                                  </w:tcBorders>
                                  <w:shd w:val="clear" w:color="auto" w:fill="auto"/>
                                </w:tcPr>
                                <w:p w:rsidR="000435FB" w:rsidRDefault="000435FB">
                                  <w:pPr>
                                    <w:snapToGrid w:val="0"/>
                                  </w:pPr>
                                </w:p>
                              </w:tc>
                              <w:tc>
                                <w:tcPr>
                                  <w:tcW w:w="187"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2790" w:type="dxa"/>
                                  <w:tcBorders>
                                    <w:left w:val="single" w:sz="4" w:space="0" w:color="000000"/>
                                    <w:bottom w:val="single" w:sz="4" w:space="0" w:color="000000"/>
                                  </w:tcBorders>
                                </w:tcPr>
                                <w:p w:rsidR="000435FB" w:rsidRDefault="000435FB">
                                  <w:pPr>
                                    <w:snapToGrid w:val="0"/>
                                  </w:pPr>
                                </w:p>
                              </w:tc>
                            </w:tr>
                          </w:tbl>
                          <w:p w:rsidR="000435FB" w:rsidRDefault="000435FB" w:rsidP="000435FB"/>
                          <w:tbl>
                            <w:tblPr>
                              <w:tblW w:w="0" w:type="auto"/>
                              <w:tblInd w:w="70" w:type="dxa"/>
                              <w:tblLayout w:type="fixed"/>
                              <w:tblCellMar>
                                <w:left w:w="70" w:type="dxa"/>
                                <w:right w:w="70" w:type="dxa"/>
                              </w:tblCellMar>
                              <w:tblLook w:val="0000" w:firstRow="0" w:lastRow="0" w:firstColumn="0" w:lastColumn="0" w:noHBand="0" w:noVBand="0"/>
                            </w:tblPr>
                            <w:tblGrid>
                              <w:gridCol w:w="1715"/>
                              <w:gridCol w:w="209"/>
                              <w:gridCol w:w="209"/>
                              <w:gridCol w:w="209"/>
                              <w:gridCol w:w="208"/>
                              <w:gridCol w:w="208"/>
                              <w:gridCol w:w="1724"/>
                              <w:gridCol w:w="1417"/>
                              <w:gridCol w:w="209"/>
                              <w:gridCol w:w="1389"/>
                              <w:gridCol w:w="209"/>
                              <w:gridCol w:w="2374"/>
                              <w:gridCol w:w="190"/>
                            </w:tblGrid>
                            <w:tr w:rsidR="000435FB">
                              <w:trPr>
                                <w:cantSplit/>
                                <w:trHeight w:val="381"/>
                              </w:trPr>
                              <w:tc>
                                <w:tcPr>
                                  <w:tcW w:w="1715" w:type="dxa"/>
                                  <w:tcBorders>
                                    <w:bottom w:val="single" w:sz="4" w:space="0" w:color="000000"/>
                                  </w:tcBorders>
                                  <w:shd w:val="clear" w:color="auto" w:fill="auto"/>
                                </w:tcPr>
                                <w:p w:rsidR="000435FB" w:rsidRDefault="000435FB">
                                  <w:pPr>
                                    <w:snapToGrid w:val="0"/>
                                  </w:pPr>
                                  <w:r>
                                    <w:t>Codice attività(*)</w:t>
                                  </w: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08" w:type="dxa"/>
                                  <w:tcBorders>
                                    <w:left w:val="single" w:sz="4" w:space="0" w:color="000000"/>
                                    <w:bottom w:val="single" w:sz="4" w:space="0" w:color="000000"/>
                                  </w:tcBorders>
                                  <w:shd w:val="clear" w:color="auto" w:fill="auto"/>
                                </w:tcPr>
                                <w:p w:rsidR="000435FB" w:rsidRDefault="000435FB">
                                  <w:pPr>
                                    <w:snapToGrid w:val="0"/>
                                  </w:pPr>
                                </w:p>
                              </w:tc>
                              <w:tc>
                                <w:tcPr>
                                  <w:tcW w:w="208" w:type="dxa"/>
                                  <w:tcBorders>
                                    <w:left w:val="single" w:sz="4" w:space="0" w:color="000000"/>
                                    <w:bottom w:val="single" w:sz="4" w:space="0" w:color="000000"/>
                                  </w:tcBorders>
                                  <w:shd w:val="clear" w:color="auto" w:fill="auto"/>
                                </w:tcPr>
                                <w:p w:rsidR="000435FB" w:rsidRDefault="000435FB">
                                  <w:pPr>
                                    <w:snapToGrid w:val="0"/>
                                  </w:pPr>
                                </w:p>
                              </w:tc>
                              <w:tc>
                                <w:tcPr>
                                  <w:tcW w:w="1724" w:type="dxa"/>
                                  <w:tcBorders>
                                    <w:left w:val="single" w:sz="4" w:space="0" w:color="000000"/>
                                    <w:bottom w:val="single" w:sz="4" w:space="0" w:color="000000"/>
                                  </w:tcBorders>
                                  <w:shd w:val="clear" w:color="auto" w:fill="auto"/>
                                </w:tcPr>
                                <w:p w:rsidR="000435FB" w:rsidRDefault="000435FB">
                                  <w:pPr>
                                    <w:snapToGrid w:val="0"/>
                                    <w:jc w:val="right"/>
                                  </w:pPr>
                                  <w:r>
                                    <w:t>Tipo impresa (*)</w:t>
                                  </w:r>
                                </w:p>
                              </w:tc>
                              <w:tc>
                                <w:tcPr>
                                  <w:tcW w:w="1417" w:type="dxa"/>
                                  <w:tcBorders>
                                    <w:bottom w:val="single" w:sz="4" w:space="0" w:color="000000"/>
                                  </w:tcBorders>
                                  <w:shd w:val="clear" w:color="auto" w:fill="auto"/>
                                </w:tcPr>
                                <w:p w:rsidR="000435FB" w:rsidRDefault="000435FB">
                                  <w:pPr>
                                    <w:snapToGrid w:val="0"/>
                                    <w:jc w:val="right"/>
                                  </w:pPr>
                                  <w:r>
                                    <w:t>singola</w:t>
                                  </w: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1389" w:type="dxa"/>
                                  <w:tcBorders>
                                    <w:left w:val="single" w:sz="4" w:space="0" w:color="000000"/>
                                    <w:bottom w:val="single" w:sz="4" w:space="0" w:color="000000"/>
                                  </w:tcBorders>
                                  <w:shd w:val="clear" w:color="auto" w:fill="auto"/>
                                </w:tcPr>
                                <w:p w:rsidR="000435FB" w:rsidRDefault="000435FB">
                                  <w:pPr>
                                    <w:snapToGrid w:val="0"/>
                                    <w:jc w:val="right"/>
                                  </w:pPr>
                                  <w:r>
                                    <w:t>Consorzio</w:t>
                                  </w: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374" w:type="dxa"/>
                                  <w:tcBorders>
                                    <w:left w:val="single" w:sz="4" w:space="0" w:color="000000"/>
                                    <w:bottom w:val="single" w:sz="4" w:space="0" w:color="000000"/>
                                  </w:tcBorders>
                                  <w:shd w:val="clear" w:color="auto" w:fill="auto"/>
                                </w:tcPr>
                                <w:p w:rsidR="000435FB" w:rsidRDefault="000435FB">
                                  <w:pPr>
                                    <w:snapToGrid w:val="0"/>
                                    <w:jc w:val="right"/>
                                  </w:pPr>
                                  <w:r>
                                    <w:t>Raggr. Temp. imprese</w:t>
                                  </w:r>
                                </w:p>
                              </w:tc>
                              <w:tc>
                                <w:tcPr>
                                  <w:tcW w:w="190" w:type="dxa"/>
                                  <w:tcBorders>
                                    <w:left w:val="single" w:sz="4" w:space="0" w:color="000000"/>
                                    <w:bottom w:val="single" w:sz="4" w:space="0" w:color="000000"/>
                                    <w:right w:val="single" w:sz="4" w:space="0" w:color="000000"/>
                                  </w:tcBorders>
                                  <w:shd w:val="clear" w:color="auto" w:fill="auto"/>
                                </w:tcPr>
                                <w:p w:rsidR="000435FB" w:rsidRDefault="000435FB">
                                  <w:pPr>
                                    <w:snapToGrid w:val="0"/>
                                  </w:pPr>
                                </w:p>
                              </w:tc>
                            </w:tr>
                          </w:tbl>
                          <w:p w:rsidR="000435FB" w:rsidRDefault="000435FB" w:rsidP="000435FB"/>
                          <w:tbl>
                            <w:tblPr>
                              <w:tblW w:w="0" w:type="auto"/>
                              <w:tblLayout w:type="fixed"/>
                              <w:tblCellMar>
                                <w:left w:w="70" w:type="dxa"/>
                                <w:right w:w="70" w:type="dxa"/>
                              </w:tblCellMar>
                              <w:tblLook w:val="0000" w:firstRow="0" w:lastRow="0" w:firstColumn="0" w:lastColumn="0" w:noHBand="0" w:noVBand="0"/>
                            </w:tblPr>
                            <w:tblGrid>
                              <w:gridCol w:w="207"/>
                              <w:gridCol w:w="207"/>
                              <w:gridCol w:w="207"/>
                              <w:gridCol w:w="207"/>
                              <w:gridCol w:w="207"/>
                              <w:gridCol w:w="207"/>
                              <w:gridCol w:w="207"/>
                              <w:gridCol w:w="207"/>
                              <w:gridCol w:w="207"/>
                              <w:gridCol w:w="207"/>
                              <w:gridCol w:w="207"/>
                              <w:gridCol w:w="207"/>
                              <w:gridCol w:w="207"/>
                              <w:gridCol w:w="223"/>
                              <w:gridCol w:w="206"/>
                              <w:gridCol w:w="206"/>
                              <w:gridCol w:w="206"/>
                              <w:gridCol w:w="206"/>
                              <w:gridCol w:w="206"/>
                              <w:gridCol w:w="206"/>
                              <w:gridCol w:w="206"/>
                              <w:gridCol w:w="206"/>
                              <w:gridCol w:w="206"/>
                              <w:gridCol w:w="206"/>
                              <w:gridCol w:w="205"/>
                              <w:gridCol w:w="205"/>
                              <w:gridCol w:w="205"/>
                              <w:gridCol w:w="205"/>
                              <w:gridCol w:w="205"/>
                              <w:gridCol w:w="205"/>
                              <w:gridCol w:w="205"/>
                              <w:gridCol w:w="205"/>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23" w:type="dxa"/>
                                  <w:tcBorders>
                                    <w:bottom w:val="none" w:sz="0" w:space="1" w:color="00FF00"/>
                                    <w:right w:val="none" w:sz="1" w:space="1" w:color="00FF00"/>
                                  </w:tcBorders>
                                  <w:shd w:val="clear" w:color="auto" w:fill="auto"/>
                                </w:tcPr>
                                <w:p w:rsidR="000435FB" w:rsidRDefault="000435FB">
                                  <w:pPr>
                                    <w:snapToGrid w:val="0"/>
                                  </w:pPr>
                                  <w:r>
                                    <w:t>,</w:t>
                                  </w: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right w:val="none" w:sz="0" w:space="1" w:color="00FF00"/>
                                  </w:tcBorders>
                                  <w:shd w:val="clear" w:color="auto" w:fill="auto"/>
                                </w:tcPr>
                                <w:p w:rsidR="000435FB" w:rsidRDefault="000435FB">
                                  <w:pPr>
                                    <w:snapToGrid w:val="0"/>
                                  </w:pPr>
                                </w:p>
                              </w:tc>
                              <w:tc>
                                <w:tcPr>
                                  <w:tcW w:w="206" w:type="dxa"/>
                                  <w:tcBorders>
                                    <w:right w:val="none" w:sz="0" w:space="1" w:color="00FF00"/>
                                  </w:tcBorders>
                                  <w:shd w:val="clear" w:color="auto" w:fill="auto"/>
                                </w:tcPr>
                                <w:p w:rsidR="000435FB" w:rsidRDefault="000435FB">
                                  <w:pPr>
                                    <w:snapToGrid w:val="0"/>
                                  </w:pPr>
                                </w:p>
                              </w:tc>
                              <w:tc>
                                <w:tcPr>
                                  <w:tcW w:w="206" w:type="dxa"/>
                                  <w:tcBorders>
                                    <w:right w:val="none" w:sz="0"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tcPr>
                                <w:p w:rsidR="000435FB" w:rsidRDefault="000435FB">
                                  <w:pPr>
                                    <w:snapToGrid w:val="0"/>
                                  </w:pPr>
                                </w:p>
                              </w:tc>
                              <w:tc>
                                <w:tcPr>
                                  <w:tcW w:w="206" w:type="dxa"/>
                                  <w:tcBorders>
                                    <w:bottom w:val="none" w:sz="0" w:space="1" w:color="00FF00"/>
                                    <w:right w:val="none" w:sz="1" w:space="1" w:color="00FF00"/>
                                  </w:tcBorders>
                                </w:tcPr>
                                <w:p w:rsidR="000435FB" w:rsidRDefault="000435FB">
                                  <w:pPr>
                                    <w:snapToGrid w:val="0"/>
                                  </w:pPr>
                                </w:p>
                              </w:tc>
                              <w:tc>
                                <w:tcPr>
                                  <w:tcW w:w="206"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360" w:type="dxa"/>
                                  <w:tcBorders>
                                    <w:bottom w:val="none" w:sz="0" w:space="1" w:color="00FF00"/>
                                    <w:right w:val="none" w:sz="1" w:space="1" w:color="00FF00"/>
                                  </w:tcBorders>
                                </w:tcPr>
                                <w:p w:rsidR="000435FB" w:rsidRDefault="000435FB">
                                  <w:pPr>
                                    <w:snapToGrid w:val="0"/>
                                  </w:pPr>
                                </w:p>
                              </w:tc>
                              <w:tc>
                                <w:tcPr>
                                  <w:tcW w:w="360" w:type="dxa"/>
                                  <w:tcBorders>
                                    <w:bottom w:val="none" w:sz="0" w:space="1" w:color="00FF00"/>
                                    <w:right w:val="none" w:sz="1" w:space="1" w:color="00FF00"/>
                                  </w:tcBorders>
                                </w:tcPr>
                                <w:p w:rsidR="000435FB" w:rsidRDefault="000435FB">
                                  <w:pPr>
                                    <w:snapToGrid w:val="0"/>
                                  </w:pPr>
                                </w:p>
                              </w:tc>
                              <w:tc>
                                <w:tcPr>
                                  <w:tcW w:w="360" w:type="dxa"/>
                                  <w:tcBorders>
                                    <w:bottom w:val="none" w:sz="0" w:space="1" w:color="00FF00"/>
                                    <w:right w:val="none" w:sz="1" w:space="1" w:color="00FF00"/>
                                  </w:tcBorders>
                                </w:tcPr>
                                <w:p w:rsidR="000435FB" w:rsidRDefault="000435FB">
                                  <w:pPr>
                                    <w:snapToGrid w:val="0"/>
                                  </w:pPr>
                                  <w:r>
                                    <w:t>,</w:t>
                                  </w:r>
                                </w:p>
                              </w:tc>
                              <w:tc>
                                <w:tcPr>
                                  <w:tcW w:w="360" w:type="dxa"/>
                                  <w:tcBorders>
                                    <w:bottom w:val="none" w:sz="0" w:space="1" w:color="00FF00"/>
                                    <w:right w:val="none" w:sz="1"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top w:val="none" w:sz="0" w:space="20" w:color="FFFF00"/>
                                    <w:left w:val="single" w:sz="25" w:space="22" w:color="000080" w:frame="1"/>
                                    <w:bottom w:val="none" w:sz="98"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pPr>
                              <w:rPr>
                                <w:rFonts w:ascii="Symbol" w:hAnsi="Symbol"/>
                              </w:rPr>
                            </w:pPr>
                            <w:r>
                              <w:t>Volume affari</w:t>
                            </w:r>
                            <w:r>
                              <w:tab/>
                            </w:r>
                            <w:r>
                              <w:tab/>
                            </w:r>
                            <w:r>
                              <w:tab/>
                            </w:r>
                            <w:r>
                              <w:tab/>
                              <w:t xml:space="preserve">          capitale sociale</w:t>
                            </w:r>
                            <w:r>
                              <w:tab/>
                            </w:r>
                            <w:r>
                              <w:tab/>
                            </w:r>
                            <w:r>
                              <w:tab/>
                              <w:t xml:space="preserve">       tipo divisa: lira </w:t>
                            </w:r>
                            <w:r>
                              <w:rPr>
                                <w:rFonts w:ascii="Symbol" w:hAnsi="Symbol"/>
                              </w:rPr>
                              <w:t></w:t>
                            </w:r>
                            <w:r>
                              <w:tab/>
                              <w:t xml:space="preserve">euro </w:t>
                            </w:r>
                            <w:r>
                              <w:rPr>
                                <w:rFonts w:ascii="Symbol" w:hAnsi="Symbol"/>
                              </w:rPr>
                              <w:t></w:t>
                            </w:r>
                          </w:p>
                          <w:p w:rsidR="000435FB" w:rsidRDefault="000435FB" w:rsidP="000435FB"/>
                          <w:p w:rsidR="000435FB" w:rsidRDefault="000435FB" w:rsidP="000435FB"/>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8" type="#_x0000_t202" style="position:absolute;margin-left:-22.75pt;margin-top:-.6pt;width:533.6pt;height:26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" strokeweight=".05pt">
                <v:textbox inset="7.4pt,3.8pt,7.4pt,3.8pt">
                  <w:txbxContent>
                    <w:tbl>
                      <w:tblPr>
                        <w:tblW w:w="0" w:type="auto"/>
                        <w:tblLayout w:type="fixed"/>
                        <w:tblCellMar>
                          <w:left w:w="70" w:type="dxa"/>
                          <w:right w:w="70" w:type="dxa"/>
                        </w:tblCellMar>
                        <w:tblLook w:val="0000" w:firstRow="0" w:lastRow="0" w:firstColumn="0" w:lastColumn="0" w:noHBand="0" w:noVBand="0"/>
                      </w:tblPr>
                      <w:tblGrid>
                        <w:gridCol w:w="196"/>
                        <w:gridCol w:w="196"/>
                        <w:gridCol w:w="196"/>
                        <w:gridCol w:w="196"/>
                        <w:gridCol w:w="196"/>
                        <w:gridCol w:w="196"/>
                        <w:gridCol w:w="196"/>
                        <w:gridCol w:w="196"/>
                        <w:gridCol w:w="196"/>
                        <w:gridCol w:w="196"/>
                        <w:gridCol w:w="196"/>
                        <w:gridCol w:w="196"/>
                        <w:gridCol w:w="196"/>
                        <w:gridCol w:w="196"/>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6"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shd w:val="clear" w:color="auto" w:fill="auto"/>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195"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top w:val="single" w:sz="119" w:space="22" w:color="000080" w:frame="1"/>
                              <w:left w:val="none" w:sz="102"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r>
                        <w:t>Partita Iva (*)</w:t>
                      </w:r>
                    </w:p>
                    <w:tbl>
                      <w:tblPr>
                        <w:tblW w:w="0" w:type="auto"/>
                        <w:tblLayout w:type="fixed"/>
                        <w:tblCellMar>
                          <w:left w:w="70" w:type="dxa"/>
                          <w:right w:w="70" w:type="dxa"/>
                        </w:tblCellMar>
                        <w:tblLook w:val="0000" w:firstRow="0" w:lastRow="0" w:firstColumn="0" w:lastColumn="0" w:noHBand="0" w:noVBand="0"/>
                      </w:tblPr>
                      <w:tblGrid>
                        <w:gridCol w:w="195"/>
                        <w:gridCol w:w="195"/>
                        <w:gridCol w:w="195"/>
                        <w:gridCol w:w="195"/>
                        <w:gridCol w:w="195"/>
                        <w:gridCol w:w="195"/>
                        <w:gridCol w:w="195"/>
                        <w:gridCol w:w="195"/>
                        <w:gridCol w:w="195"/>
                        <w:gridCol w:w="195"/>
                        <w:gridCol w:w="195"/>
                        <w:gridCol w:w="195"/>
                        <w:gridCol w:w="195"/>
                        <w:gridCol w:w="195"/>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194"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1" w:color="00FF00"/>
                            </w:tcBorders>
                          </w:tcPr>
                          <w:p w:rsidR="000435FB" w:rsidRDefault="000435FB">
                            <w:pPr>
                              <w:snapToGrid w:val="0"/>
                            </w:pPr>
                          </w:p>
                        </w:tc>
                        <w:tc>
                          <w:tcPr>
                            <w:tcW w:w="360" w:type="dxa"/>
                            <w:tcBorders>
                              <w:top w:val="single" w:sz="178" w:space="22" w:color="000080" w:frame="1"/>
                              <w:left w:val="none" w:sz="102"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r>
                        <w:t>Ragione sociale (*)</w:t>
                      </w:r>
                    </w:p>
                    <w:tbl>
                      <w:tblPr>
                        <w:tblW w:w="0" w:type="auto"/>
                        <w:tblLayout w:type="fixed"/>
                        <w:tblCellMar>
                          <w:left w:w="70" w:type="dxa"/>
                          <w:right w:w="70" w:type="dxa"/>
                        </w:tblCellMar>
                        <w:tblLook w:val="0000" w:firstRow="0" w:lastRow="0" w:firstColumn="0" w:lastColumn="0" w:noHBand="0" w:noVBand="0"/>
                      </w:tblPr>
                      <w:tblGrid>
                        <w:gridCol w:w="196"/>
                        <w:gridCol w:w="196"/>
                        <w:gridCol w:w="196"/>
                        <w:gridCol w:w="196"/>
                        <w:gridCol w:w="196"/>
                        <w:gridCol w:w="196"/>
                        <w:gridCol w:w="196"/>
                        <w:gridCol w:w="196"/>
                        <w:gridCol w:w="196"/>
                        <w:gridCol w:w="196"/>
                        <w:gridCol w:w="196"/>
                        <w:gridCol w:w="196"/>
                        <w:gridCol w:w="196"/>
                        <w:gridCol w:w="196"/>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6"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shd w:val="clear" w:color="auto" w:fill="auto"/>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195"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bottom w:val="none" w:sz="0"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0" w:color="auto"/>
                            </w:tcBorders>
                          </w:tcPr>
                          <w:p w:rsidR="000435FB" w:rsidRDefault="000435FB">
                            <w:pPr>
                              <w:snapToGrid w:val="0"/>
                            </w:pPr>
                          </w:p>
                        </w:tc>
                        <w:tc>
                          <w:tcPr>
                            <w:tcW w:w="360" w:type="dxa"/>
                            <w:tcBorders>
                              <w:left w:val="none" w:sz="0" w:space="1" w:color="00FF00"/>
                              <w:bottom w:val="none" w:sz="1" w:space="1" w:color="00FF00"/>
                              <w:right w:val="none" w:sz="1" w:space="1" w:color="00FF00"/>
                            </w:tcBorders>
                          </w:tcPr>
                          <w:p w:rsidR="000435FB" w:rsidRDefault="000435FB">
                            <w:pPr>
                              <w:snapToGrid w:val="0"/>
                            </w:pPr>
                          </w:p>
                        </w:tc>
                        <w:tc>
                          <w:tcPr>
                            <w:tcW w:w="360" w:type="dxa"/>
                            <w:tcBorders>
                              <w:top w:val="single" w:sz="39" w:space="22" w:color="000080" w:frame="1"/>
                              <w:left w:val="none" w:sz="102"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r>
                        <w:t>Luogo (immettere il Comune italiano o lo Stato estero dove ha sede l’impresa)</w:t>
                      </w:r>
                      <w:r>
                        <w:tab/>
                      </w:r>
                      <w:r>
                        <w:tab/>
                        <w:t>prov (*)</w:t>
                      </w:r>
                    </w:p>
                    <w:p w:rsidR="000435FB" w:rsidRDefault="000435FB" w:rsidP="000435FB"/>
                    <w:tbl>
                      <w:tblPr>
                        <w:tblW w:w="0" w:type="auto"/>
                        <w:tblLayout w:type="fixed"/>
                        <w:tblCellMar>
                          <w:left w:w="70" w:type="dxa"/>
                          <w:right w:w="70" w:type="dxa"/>
                        </w:tblCellMar>
                        <w:tblLook w:val="0000" w:firstRow="0" w:lastRow="0" w:firstColumn="0" w:lastColumn="0" w:noHBand="0" w:noVBand="0"/>
                      </w:tblPr>
                      <w:tblGrid>
                        <w:gridCol w:w="1260"/>
                        <w:gridCol w:w="222"/>
                        <w:gridCol w:w="222"/>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47"/>
                        <w:gridCol w:w="1066"/>
                        <w:gridCol w:w="221"/>
                        <w:gridCol w:w="221"/>
                        <w:gridCol w:w="221"/>
                        <w:gridCol w:w="221"/>
                        <w:gridCol w:w="360"/>
                        <w:gridCol w:w="360"/>
                        <w:gridCol w:w="360"/>
                        <w:gridCol w:w="360"/>
                      </w:tblGrid>
                      <w:tr w:rsidR="000435FB">
                        <w:trPr>
                          <w:cantSplit/>
                        </w:trPr>
                        <w:tc>
                          <w:tcPr>
                            <w:tcW w:w="1260" w:type="dxa"/>
                            <w:tcBorders>
                              <w:top w:val="single" w:sz="4" w:space="0" w:color="000000"/>
                            </w:tcBorders>
                            <w:shd w:val="clear" w:color="auto" w:fill="auto"/>
                          </w:tcPr>
                          <w:p w:rsidR="000435FB" w:rsidRDefault="000435FB">
                            <w:pPr>
                              <w:tabs>
                                <w:tab w:val="left" w:pos="1080"/>
                              </w:tabs>
                              <w:snapToGrid w:val="0"/>
                            </w:pPr>
                            <w:r>
                              <w:t>Sede legale</w:t>
                            </w:r>
                          </w:p>
                        </w:tc>
                        <w:tc>
                          <w:tcPr>
                            <w:tcW w:w="222" w:type="dxa"/>
                            <w:tcBorders>
                              <w:top w:val="single" w:sz="4" w:space="0" w:color="000000"/>
                            </w:tcBorders>
                            <w:shd w:val="clear" w:color="auto" w:fill="auto"/>
                            <w:textDirection w:val="tbRl"/>
                            <w:vAlign w:val="bottom"/>
                          </w:tcPr>
                          <w:p w:rsidR="000435FB" w:rsidRDefault="000435FB">
                            <w:pPr>
                              <w:snapToGrid w:val="0"/>
                            </w:pPr>
                          </w:p>
                        </w:tc>
                        <w:tc>
                          <w:tcPr>
                            <w:tcW w:w="222"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shd w:val="clear" w:color="auto" w:fill="auto"/>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47" w:type="dxa"/>
                            <w:tcBorders>
                              <w:top w:val="single" w:sz="4" w:space="0" w:color="000000"/>
                            </w:tcBorders>
                            <w:textDirection w:val="tbRl"/>
                            <w:vAlign w:val="bottom"/>
                          </w:tcPr>
                          <w:p w:rsidR="000435FB" w:rsidRDefault="000435FB">
                            <w:pPr>
                              <w:snapToGrid w:val="0"/>
                            </w:pPr>
                          </w:p>
                        </w:tc>
                        <w:tc>
                          <w:tcPr>
                            <w:tcW w:w="1066" w:type="dxa"/>
                            <w:tcBorders>
                              <w:top w:val="single" w:sz="4" w:space="0" w:color="000000"/>
                            </w:tcBorders>
                            <w:textDirection w:val="tbRl"/>
                            <w:vAlign w:val="bottom"/>
                          </w:tcPr>
                          <w:p w:rsidR="000435FB" w:rsidRDefault="000435FB">
                            <w:pPr>
                              <w:snapToGrid w:val="0"/>
                            </w:pPr>
                            <w:r>
                              <w:t>Cap - zip</w:t>
                            </w: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tcBorders>
                            <w:textDirection w:val="tbRl"/>
                            <w:vAlign w:val="bottom"/>
                          </w:tcPr>
                          <w:p w:rsidR="000435FB" w:rsidRDefault="000435FB">
                            <w:pPr>
                              <w:snapToGrid w:val="0"/>
                            </w:pPr>
                          </w:p>
                        </w:tc>
                        <w:tc>
                          <w:tcPr>
                            <w:tcW w:w="221"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bottom w:val="none" w:sz="96" w:space="0" w:color="auto"/>
                            </w:tcBorders>
                            <w:textDirection w:val="tbRl"/>
                            <w:vAlign w:val="bottom"/>
                          </w:tcPr>
                          <w:p w:rsidR="000435FB" w:rsidRDefault="000435FB">
                            <w:pPr>
                              <w:snapToGrid w:val="0"/>
                            </w:pPr>
                          </w:p>
                        </w:tc>
                        <w:tc>
                          <w:tcPr>
                            <w:tcW w:w="360" w:type="dxa"/>
                            <w:tcBorders>
                              <w:top w:val="single" w:sz="4" w:space="0" w:color="000000"/>
                              <w:left w:val="single" w:sz="4" w:space="0" w:color="000000"/>
                              <w:bottom w:val="hypnotic" w:sz="7" w:space="0" w:color="auto"/>
                              <w:right w:val="twistedLines1" w:sz="9" w:space="0" w:color="auto"/>
                            </w:tcBorders>
                            <w:textDirection w:val="tbRl"/>
                            <w:vAlign w:val="bottom"/>
                          </w:tcPr>
                          <w:p w:rsidR="000435FB" w:rsidRDefault="000435FB">
                            <w:pPr>
                              <w:snapToGrid w:val="0"/>
                            </w:pPr>
                          </w:p>
                        </w:tc>
                      </w:tr>
                    </w:tbl>
                    <w:p w:rsidR="000435FB" w:rsidRDefault="000435FB" w:rsidP="000435FB"/>
                    <w:tbl>
                      <w:tblPr>
                        <w:tblW w:w="0" w:type="auto"/>
                        <w:tblInd w:w="70" w:type="dxa"/>
                        <w:tblLayout w:type="fixed"/>
                        <w:tblCellMar>
                          <w:left w:w="70" w:type="dxa"/>
                          <w:right w:w="70" w:type="dxa"/>
                        </w:tblCellMar>
                        <w:tblLook w:val="0000" w:firstRow="0" w:lastRow="0" w:firstColumn="0" w:lastColumn="0" w:noHBand="0" w:noVBand="0"/>
                      </w:tblPr>
                      <w:tblGrid>
                        <w:gridCol w:w="2244"/>
                        <w:gridCol w:w="187"/>
                        <w:gridCol w:w="187"/>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2790"/>
                      </w:tblGrid>
                      <w:tr w:rsidR="000435FB">
                        <w:trPr>
                          <w:cantSplit/>
                          <w:trHeight w:val="277"/>
                        </w:trPr>
                        <w:tc>
                          <w:tcPr>
                            <w:tcW w:w="2244" w:type="dxa"/>
                            <w:tcBorders>
                              <w:bottom w:val="single" w:sz="4" w:space="0" w:color="000000"/>
                            </w:tcBorders>
                            <w:shd w:val="clear" w:color="auto" w:fill="auto"/>
                          </w:tcPr>
                          <w:p w:rsidR="000435FB" w:rsidRDefault="000435FB">
                            <w:pPr>
                              <w:snapToGrid w:val="0"/>
                            </w:pPr>
                          </w:p>
                        </w:tc>
                        <w:tc>
                          <w:tcPr>
                            <w:tcW w:w="187" w:type="dxa"/>
                            <w:tcBorders>
                              <w:left w:val="single" w:sz="4" w:space="0" w:color="000000"/>
                              <w:bottom w:val="single" w:sz="4" w:space="0" w:color="000000"/>
                            </w:tcBorders>
                            <w:shd w:val="clear" w:color="auto" w:fill="auto"/>
                          </w:tcPr>
                          <w:p w:rsidR="000435FB" w:rsidRDefault="000435FB">
                            <w:pPr>
                              <w:snapToGrid w:val="0"/>
                            </w:pPr>
                          </w:p>
                        </w:tc>
                        <w:tc>
                          <w:tcPr>
                            <w:tcW w:w="187"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shd w:val="clear" w:color="auto" w:fill="auto"/>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186" w:type="dxa"/>
                            <w:tcBorders>
                              <w:left w:val="single" w:sz="4" w:space="0" w:color="000000"/>
                              <w:bottom w:val="single" w:sz="4" w:space="0" w:color="000000"/>
                            </w:tcBorders>
                          </w:tcPr>
                          <w:p w:rsidR="000435FB" w:rsidRDefault="000435FB">
                            <w:pPr>
                              <w:snapToGrid w:val="0"/>
                            </w:pPr>
                          </w:p>
                        </w:tc>
                        <w:tc>
                          <w:tcPr>
                            <w:tcW w:w="2790" w:type="dxa"/>
                            <w:tcBorders>
                              <w:left w:val="single" w:sz="4" w:space="0" w:color="000000"/>
                              <w:bottom w:val="single" w:sz="4" w:space="0" w:color="000000"/>
                            </w:tcBorders>
                          </w:tcPr>
                          <w:p w:rsidR="000435FB" w:rsidRDefault="000435FB">
                            <w:pPr>
                              <w:snapToGrid w:val="0"/>
                            </w:pPr>
                          </w:p>
                        </w:tc>
                      </w:tr>
                    </w:tbl>
                    <w:p w:rsidR="000435FB" w:rsidRDefault="000435FB" w:rsidP="000435FB"/>
                    <w:tbl>
                      <w:tblPr>
                        <w:tblW w:w="0" w:type="auto"/>
                        <w:tblInd w:w="70" w:type="dxa"/>
                        <w:tblLayout w:type="fixed"/>
                        <w:tblCellMar>
                          <w:left w:w="70" w:type="dxa"/>
                          <w:right w:w="70" w:type="dxa"/>
                        </w:tblCellMar>
                        <w:tblLook w:val="0000" w:firstRow="0" w:lastRow="0" w:firstColumn="0" w:lastColumn="0" w:noHBand="0" w:noVBand="0"/>
                      </w:tblPr>
                      <w:tblGrid>
                        <w:gridCol w:w="1715"/>
                        <w:gridCol w:w="209"/>
                        <w:gridCol w:w="209"/>
                        <w:gridCol w:w="209"/>
                        <w:gridCol w:w="208"/>
                        <w:gridCol w:w="208"/>
                        <w:gridCol w:w="1724"/>
                        <w:gridCol w:w="1417"/>
                        <w:gridCol w:w="209"/>
                        <w:gridCol w:w="1389"/>
                        <w:gridCol w:w="209"/>
                        <w:gridCol w:w="2374"/>
                        <w:gridCol w:w="190"/>
                      </w:tblGrid>
                      <w:tr w:rsidR="000435FB">
                        <w:trPr>
                          <w:cantSplit/>
                          <w:trHeight w:val="381"/>
                        </w:trPr>
                        <w:tc>
                          <w:tcPr>
                            <w:tcW w:w="1715" w:type="dxa"/>
                            <w:tcBorders>
                              <w:bottom w:val="single" w:sz="4" w:space="0" w:color="000000"/>
                            </w:tcBorders>
                            <w:shd w:val="clear" w:color="auto" w:fill="auto"/>
                          </w:tcPr>
                          <w:p w:rsidR="000435FB" w:rsidRDefault="000435FB">
                            <w:pPr>
                              <w:snapToGrid w:val="0"/>
                            </w:pPr>
                            <w:r>
                              <w:t>Codice attività(*)</w:t>
                            </w: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08" w:type="dxa"/>
                            <w:tcBorders>
                              <w:left w:val="single" w:sz="4" w:space="0" w:color="000000"/>
                              <w:bottom w:val="single" w:sz="4" w:space="0" w:color="000000"/>
                            </w:tcBorders>
                            <w:shd w:val="clear" w:color="auto" w:fill="auto"/>
                          </w:tcPr>
                          <w:p w:rsidR="000435FB" w:rsidRDefault="000435FB">
                            <w:pPr>
                              <w:snapToGrid w:val="0"/>
                            </w:pPr>
                          </w:p>
                        </w:tc>
                        <w:tc>
                          <w:tcPr>
                            <w:tcW w:w="208" w:type="dxa"/>
                            <w:tcBorders>
                              <w:left w:val="single" w:sz="4" w:space="0" w:color="000000"/>
                              <w:bottom w:val="single" w:sz="4" w:space="0" w:color="000000"/>
                            </w:tcBorders>
                            <w:shd w:val="clear" w:color="auto" w:fill="auto"/>
                          </w:tcPr>
                          <w:p w:rsidR="000435FB" w:rsidRDefault="000435FB">
                            <w:pPr>
                              <w:snapToGrid w:val="0"/>
                            </w:pPr>
                          </w:p>
                        </w:tc>
                        <w:tc>
                          <w:tcPr>
                            <w:tcW w:w="1724" w:type="dxa"/>
                            <w:tcBorders>
                              <w:left w:val="single" w:sz="4" w:space="0" w:color="000000"/>
                              <w:bottom w:val="single" w:sz="4" w:space="0" w:color="000000"/>
                            </w:tcBorders>
                            <w:shd w:val="clear" w:color="auto" w:fill="auto"/>
                          </w:tcPr>
                          <w:p w:rsidR="000435FB" w:rsidRDefault="000435FB">
                            <w:pPr>
                              <w:snapToGrid w:val="0"/>
                              <w:jc w:val="right"/>
                            </w:pPr>
                            <w:r>
                              <w:t>Tipo impresa (*)</w:t>
                            </w:r>
                          </w:p>
                        </w:tc>
                        <w:tc>
                          <w:tcPr>
                            <w:tcW w:w="1417" w:type="dxa"/>
                            <w:tcBorders>
                              <w:bottom w:val="single" w:sz="4" w:space="0" w:color="000000"/>
                            </w:tcBorders>
                            <w:shd w:val="clear" w:color="auto" w:fill="auto"/>
                          </w:tcPr>
                          <w:p w:rsidR="000435FB" w:rsidRDefault="000435FB">
                            <w:pPr>
                              <w:snapToGrid w:val="0"/>
                              <w:jc w:val="right"/>
                            </w:pPr>
                            <w:r>
                              <w:t>singola</w:t>
                            </w: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1389" w:type="dxa"/>
                            <w:tcBorders>
                              <w:left w:val="single" w:sz="4" w:space="0" w:color="000000"/>
                              <w:bottom w:val="single" w:sz="4" w:space="0" w:color="000000"/>
                            </w:tcBorders>
                            <w:shd w:val="clear" w:color="auto" w:fill="auto"/>
                          </w:tcPr>
                          <w:p w:rsidR="000435FB" w:rsidRDefault="000435FB">
                            <w:pPr>
                              <w:snapToGrid w:val="0"/>
                              <w:jc w:val="right"/>
                            </w:pPr>
                            <w:r>
                              <w:t>Consorzio</w:t>
                            </w:r>
                          </w:p>
                        </w:tc>
                        <w:tc>
                          <w:tcPr>
                            <w:tcW w:w="209" w:type="dxa"/>
                            <w:tcBorders>
                              <w:left w:val="single" w:sz="4" w:space="0" w:color="000000"/>
                              <w:bottom w:val="single" w:sz="4" w:space="0" w:color="000000"/>
                            </w:tcBorders>
                            <w:shd w:val="clear" w:color="auto" w:fill="auto"/>
                          </w:tcPr>
                          <w:p w:rsidR="000435FB" w:rsidRDefault="000435FB">
                            <w:pPr>
                              <w:snapToGrid w:val="0"/>
                            </w:pPr>
                          </w:p>
                        </w:tc>
                        <w:tc>
                          <w:tcPr>
                            <w:tcW w:w="2374" w:type="dxa"/>
                            <w:tcBorders>
                              <w:left w:val="single" w:sz="4" w:space="0" w:color="000000"/>
                              <w:bottom w:val="single" w:sz="4" w:space="0" w:color="000000"/>
                            </w:tcBorders>
                            <w:shd w:val="clear" w:color="auto" w:fill="auto"/>
                          </w:tcPr>
                          <w:p w:rsidR="000435FB" w:rsidRDefault="000435FB">
                            <w:pPr>
                              <w:snapToGrid w:val="0"/>
                              <w:jc w:val="right"/>
                            </w:pPr>
                            <w:r>
                              <w:t>Raggr. Temp. imprese</w:t>
                            </w:r>
                          </w:p>
                        </w:tc>
                        <w:tc>
                          <w:tcPr>
                            <w:tcW w:w="190" w:type="dxa"/>
                            <w:tcBorders>
                              <w:left w:val="single" w:sz="4" w:space="0" w:color="000000"/>
                              <w:bottom w:val="single" w:sz="4" w:space="0" w:color="000000"/>
                              <w:right w:val="single" w:sz="4" w:space="0" w:color="000000"/>
                            </w:tcBorders>
                            <w:shd w:val="clear" w:color="auto" w:fill="auto"/>
                          </w:tcPr>
                          <w:p w:rsidR="000435FB" w:rsidRDefault="000435FB">
                            <w:pPr>
                              <w:snapToGrid w:val="0"/>
                            </w:pPr>
                          </w:p>
                        </w:tc>
                      </w:tr>
                    </w:tbl>
                    <w:p w:rsidR="000435FB" w:rsidRDefault="000435FB" w:rsidP="000435FB"/>
                    <w:tbl>
                      <w:tblPr>
                        <w:tblW w:w="0" w:type="auto"/>
                        <w:tblLayout w:type="fixed"/>
                        <w:tblCellMar>
                          <w:left w:w="70" w:type="dxa"/>
                          <w:right w:w="70" w:type="dxa"/>
                        </w:tblCellMar>
                        <w:tblLook w:val="0000" w:firstRow="0" w:lastRow="0" w:firstColumn="0" w:lastColumn="0" w:noHBand="0" w:noVBand="0"/>
                      </w:tblPr>
                      <w:tblGrid>
                        <w:gridCol w:w="207"/>
                        <w:gridCol w:w="207"/>
                        <w:gridCol w:w="207"/>
                        <w:gridCol w:w="207"/>
                        <w:gridCol w:w="207"/>
                        <w:gridCol w:w="207"/>
                        <w:gridCol w:w="207"/>
                        <w:gridCol w:w="207"/>
                        <w:gridCol w:w="207"/>
                        <w:gridCol w:w="207"/>
                        <w:gridCol w:w="207"/>
                        <w:gridCol w:w="207"/>
                        <w:gridCol w:w="207"/>
                        <w:gridCol w:w="223"/>
                        <w:gridCol w:w="206"/>
                        <w:gridCol w:w="206"/>
                        <w:gridCol w:w="206"/>
                        <w:gridCol w:w="206"/>
                        <w:gridCol w:w="206"/>
                        <w:gridCol w:w="206"/>
                        <w:gridCol w:w="206"/>
                        <w:gridCol w:w="206"/>
                        <w:gridCol w:w="206"/>
                        <w:gridCol w:w="206"/>
                        <w:gridCol w:w="205"/>
                        <w:gridCol w:w="205"/>
                        <w:gridCol w:w="205"/>
                        <w:gridCol w:w="205"/>
                        <w:gridCol w:w="205"/>
                        <w:gridCol w:w="205"/>
                        <w:gridCol w:w="205"/>
                        <w:gridCol w:w="205"/>
                        <w:gridCol w:w="360"/>
                        <w:gridCol w:w="360"/>
                        <w:gridCol w:w="360"/>
                        <w:gridCol w:w="360"/>
                        <w:gridCol w:w="360"/>
                        <w:gridCol w:w="360"/>
                        <w:gridCol w:w="360"/>
                        <w:gridCol w:w="360"/>
                        <w:gridCol w:w="360"/>
                        <w:gridCol w:w="360"/>
                        <w:gridCol w:w="360"/>
                        <w:gridCol w:w="360"/>
                        <w:gridCol w:w="360"/>
                        <w:gridCol w:w="360"/>
                        <w:gridCol w:w="360"/>
                        <w:gridCol w:w="360"/>
                        <w:gridCol w:w="360"/>
                      </w:tblGrid>
                      <w:tr w:rsidR="000435FB">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07" w:type="dxa"/>
                            <w:tcBorders>
                              <w:bottom w:val="none" w:sz="0" w:space="1" w:color="00FF00"/>
                              <w:right w:val="none" w:sz="1" w:space="1" w:color="00FF00"/>
                            </w:tcBorders>
                            <w:shd w:val="clear" w:color="auto" w:fill="auto"/>
                          </w:tcPr>
                          <w:p w:rsidR="000435FB" w:rsidRDefault="000435FB">
                            <w:pPr>
                              <w:snapToGrid w:val="0"/>
                            </w:pPr>
                          </w:p>
                        </w:tc>
                        <w:tc>
                          <w:tcPr>
                            <w:tcW w:w="223" w:type="dxa"/>
                            <w:tcBorders>
                              <w:bottom w:val="none" w:sz="0" w:space="1" w:color="00FF00"/>
                              <w:right w:val="none" w:sz="1" w:space="1" w:color="00FF00"/>
                            </w:tcBorders>
                            <w:shd w:val="clear" w:color="auto" w:fill="auto"/>
                          </w:tcPr>
                          <w:p w:rsidR="000435FB" w:rsidRDefault="000435FB">
                            <w:pPr>
                              <w:snapToGrid w:val="0"/>
                            </w:pPr>
                            <w:r>
                              <w:t>,</w:t>
                            </w: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right w:val="none" w:sz="0" w:space="1" w:color="00FF00"/>
                            </w:tcBorders>
                            <w:shd w:val="clear" w:color="auto" w:fill="auto"/>
                          </w:tcPr>
                          <w:p w:rsidR="000435FB" w:rsidRDefault="000435FB">
                            <w:pPr>
                              <w:snapToGrid w:val="0"/>
                            </w:pPr>
                          </w:p>
                        </w:tc>
                        <w:tc>
                          <w:tcPr>
                            <w:tcW w:w="206" w:type="dxa"/>
                            <w:tcBorders>
                              <w:right w:val="none" w:sz="0" w:space="1" w:color="00FF00"/>
                            </w:tcBorders>
                            <w:shd w:val="clear" w:color="auto" w:fill="auto"/>
                          </w:tcPr>
                          <w:p w:rsidR="000435FB" w:rsidRDefault="000435FB">
                            <w:pPr>
                              <w:snapToGrid w:val="0"/>
                            </w:pPr>
                          </w:p>
                        </w:tc>
                        <w:tc>
                          <w:tcPr>
                            <w:tcW w:w="206" w:type="dxa"/>
                            <w:tcBorders>
                              <w:right w:val="none" w:sz="0"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shd w:val="clear" w:color="auto" w:fill="auto"/>
                          </w:tcPr>
                          <w:p w:rsidR="000435FB" w:rsidRDefault="000435FB">
                            <w:pPr>
                              <w:snapToGrid w:val="0"/>
                            </w:pPr>
                          </w:p>
                        </w:tc>
                        <w:tc>
                          <w:tcPr>
                            <w:tcW w:w="206" w:type="dxa"/>
                            <w:tcBorders>
                              <w:bottom w:val="none" w:sz="0" w:space="1" w:color="00FF00"/>
                              <w:right w:val="none" w:sz="1" w:space="1" w:color="00FF00"/>
                            </w:tcBorders>
                          </w:tcPr>
                          <w:p w:rsidR="000435FB" w:rsidRDefault="000435FB">
                            <w:pPr>
                              <w:snapToGrid w:val="0"/>
                            </w:pPr>
                          </w:p>
                        </w:tc>
                        <w:tc>
                          <w:tcPr>
                            <w:tcW w:w="206" w:type="dxa"/>
                            <w:tcBorders>
                              <w:bottom w:val="none" w:sz="0" w:space="1" w:color="00FF00"/>
                              <w:right w:val="none" w:sz="1" w:space="1" w:color="00FF00"/>
                            </w:tcBorders>
                          </w:tcPr>
                          <w:p w:rsidR="000435FB" w:rsidRDefault="000435FB">
                            <w:pPr>
                              <w:snapToGrid w:val="0"/>
                            </w:pPr>
                          </w:p>
                        </w:tc>
                        <w:tc>
                          <w:tcPr>
                            <w:tcW w:w="206"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205" w:type="dxa"/>
                            <w:tcBorders>
                              <w:bottom w:val="none" w:sz="0" w:space="1" w:color="00FF00"/>
                              <w:right w:val="none" w:sz="1" w:space="1" w:color="00FF00"/>
                            </w:tcBorders>
                          </w:tcPr>
                          <w:p w:rsidR="000435FB" w:rsidRDefault="000435FB">
                            <w:pPr>
                              <w:snapToGrid w:val="0"/>
                            </w:pPr>
                          </w:p>
                        </w:tc>
                        <w:tc>
                          <w:tcPr>
                            <w:tcW w:w="360" w:type="dxa"/>
                            <w:tcBorders>
                              <w:bottom w:val="none" w:sz="0" w:space="1" w:color="00FF00"/>
                              <w:right w:val="none" w:sz="1" w:space="1" w:color="00FF00"/>
                            </w:tcBorders>
                          </w:tcPr>
                          <w:p w:rsidR="000435FB" w:rsidRDefault="000435FB">
                            <w:pPr>
                              <w:snapToGrid w:val="0"/>
                            </w:pPr>
                          </w:p>
                        </w:tc>
                        <w:tc>
                          <w:tcPr>
                            <w:tcW w:w="360" w:type="dxa"/>
                            <w:tcBorders>
                              <w:bottom w:val="none" w:sz="0" w:space="1" w:color="00FF00"/>
                              <w:right w:val="none" w:sz="1" w:space="1" w:color="00FF00"/>
                            </w:tcBorders>
                          </w:tcPr>
                          <w:p w:rsidR="000435FB" w:rsidRDefault="000435FB">
                            <w:pPr>
                              <w:snapToGrid w:val="0"/>
                            </w:pPr>
                          </w:p>
                        </w:tc>
                        <w:tc>
                          <w:tcPr>
                            <w:tcW w:w="360" w:type="dxa"/>
                            <w:tcBorders>
                              <w:bottom w:val="none" w:sz="0" w:space="1" w:color="00FF00"/>
                              <w:right w:val="none" w:sz="1" w:space="1" w:color="00FF00"/>
                            </w:tcBorders>
                          </w:tcPr>
                          <w:p w:rsidR="000435FB" w:rsidRDefault="000435FB">
                            <w:pPr>
                              <w:snapToGrid w:val="0"/>
                            </w:pPr>
                            <w:r>
                              <w:t>,</w:t>
                            </w:r>
                          </w:p>
                        </w:tc>
                        <w:tc>
                          <w:tcPr>
                            <w:tcW w:w="360" w:type="dxa"/>
                            <w:tcBorders>
                              <w:bottom w:val="none" w:sz="0" w:space="1" w:color="00FF00"/>
                              <w:right w:val="none" w:sz="1"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right w:val="none" w:sz="0" w:space="1" w:color="00FF00"/>
                            </w:tcBorders>
                          </w:tcPr>
                          <w:p w:rsidR="000435FB" w:rsidRDefault="000435FB">
                            <w:pPr>
                              <w:snapToGrid w:val="0"/>
                            </w:pPr>
                          </w:p>
                        </w:tc>
                        <w:tc>
                          <w:tcPr>
                            <w:tcW w:w="360" w:type="dxa"/>
                            <w:tcBorders>
                              <w:top w:val="none" w:sz="0" w:space="20" w:color="FFFF00"/>
                              <w:left w:val="single" w:sz="25" w:space="22" w:color="000080" w:frame="1"/>
                              <w:bottom w:val="none" w:sz="98" w:space="0" w:color="auto"/>
                            </w:tcBorders>
                          </w:tcPr>
                          <w:p w:rsidR="000435FB" w:rsidRDefault="000435FB">
                            <w:pPr>
                              <w:snapToGrid w:val="0"/>
                            </w:pPr>
                          </w:p>
                        </w:tc>
                        <w:tc>
                          <w:tcPr>
                            <w:tcW w:w="360" w:type="dxa"/>
                          </w:tcPr>
                          <w:p w:rsidR="000435FB" w:rsidRDefault="000435FB">
                            <w:pPr>
                              <w:snapToGrid w:val="0"/>
                            </w:pPr>
                          </w:p>
                        </w:tc>
                      </w:tr>
                    </w:tbl>
                    <w:p w:rsidR="000435FB" w:rsidRDefault="000435FB" w:rsidP="000435FB">
                      <w:pPr>
                        <w:rPr>
                          <w:rFonts w:ascii="Symbol" w:hAnsi="Symbol"/>
                        </w:rPr>
                      </w:pPr>
                      <w:r>
                        <w:t>Volume affari</w:t>
                      </w:r>
                      <w:r>
                        <w:tab/>
                      </w:r>
                      <w:r>
                        <w:tab/>
                      </w:r>
                      <w:r>
                        <w:tab/>
                      </w:r>
                      <w:r>
                        <w:tab/>
                        <w:t xml:space="preserve">          capitale sociale</w:t>
                      </w:r>
                      <w:r>
                        <w:tab/>
                      </w:r>
                      <w:r>
                        <w:tab/>
                      </w:r>
                      <w:r>
                        <w:tab/>
                        <w:t xml:space="preserve">       tipo divisa: lira </w:t>
                      </w:r>
                      <w:r>
                        <w:rPr>
                          <w:rFonts w:ascii="Symbol" w:hAnsi="Symbol"/>
                        </w:rPr>
                        <w:t></w:t>
                      </w:r>
                      <w:r>
                        <w:tab/>
                        <w:t xml:space="preserve">euro </w:t>
                      </w:r>
                      <w:r>
                        <w:rPr>
                          <w:rFonts w:ascii="Symbol" w:hAnsi="Symbol"/>
                        </w:rPr>
                        <w:t></w:t>
                      </w:r>
                    </w:p>
                    <w:p w:rsidR="000435FB" w:rsidRDefault="000435FB" w:rsidP="000435FB"/>
                    <w:p w:rsidR="000435FB" w:rsidRDefault="000435FB" w:rsidP="000435FB"/>
                  </w:txbxContent>
                </v:textbox>
              </v:shape>
            </w:pict>
          </mc:Fallback>
        </mc:AlternateContent>
      </w: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0435FB" w:rsidRDefault="000435FB" w:rsidP="000435FB">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Firma del legale rappresentante dell’impresa partecipante</w:t>
      </w: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rPr>
          <w:rFonts w:ascii="Arial" w:hAnsi="Arial" w:cs="Arial"/>
          <w:sz w:val="21"/>
          <w:szCs w:val="21"/>
        </w:rPr>
      </w:pPr>
    </w:p>
    <w:p w:rsidR="000435FB" w:rsidRDefault="000435FB" w:rsidP="000435FB">
      <w:pPr>
        <w:pStyle w:val="Intestazione"/>
        <w:ind w:right="-567" w:hanging="142"/>
        <w:jc w:val="both"/>
        <w:rPr>
          <w:rFonts w:cs="Arial"/>
          <w:bCs/>
          <w:sz w:val="21"/>
          <w:szCs w:val="21"/>
          <w:u w:val="single"/>
        </w:rPr>
      </w:pPr>
      <w:r>
        <w:rPr>
          <w:rFonts w:cs="Arial"/>
          <w:bCs/>
          <w:sz w:val="21"/>
          <w:szCs w:val="21"/>
          <w:u w:val="single"/>
        </w:rPr>
        <w:t>Si prega di restituire il presente modulo compilato, inserendolo nella “BUSTA A – Documentazione”</w:t>
      </w:r>
    </w:p>
    <w:p w:rsidR="000435FB" w:rsidRDefault="000435FB" w:rsidP="000435FB">
      <w:pPr>
        <w:pStyle w:val="Intestazione"/>
        <w:ind w:right="-567" w:hanging="142"/>
        <w:jc w:val="both"/>
        <w:rPr>
          <w:rFonts w:cs="Arial"/>
          <w:bCs/>
          <w:sz w:val="21"/>
          <w:szCs w:val="21"/>
          <w:u w:val="single"/>
        </w:rPr>
      </w:pPr>
    </w:p>
    <w:p w:rsidR="000435FB" w:rsidRDefault="000435FB" w:rsidP="000435FB">
      <w:pPr>
        <w:sectPr w:rsidR="000435FB">
          <w:headerReference w:type="even" r:id="rId17"/>
          <w:headerReference w:type="default" r:id="rId18"/>
          <w:footerReference w:type="even" r:id="rId19"/>
          <w:footerReference w:type="default" r:id="rId20"/>
          <w:headerReference w:type="first" r:id="rId21"/>
          <w:footerReference w:type="first" r:id="rId22"/>
          <w:pgSz w:w="11906" w:h="16838"/>
          <w:pgMar w:top="1121" w:right="582" w:bottom="1222" w:left="1050" w:header="964" w:footer="964" w:gutter="0"/>
          <w:pgNumType w:start="1"/>
          <w:cols w:space="720"/>
          <w:docGrid w:linePitch="204"/>
        </w:sectPr>
      </w:pPr>
    </w:p>
    <w:p w:rsidR="000435FB" w:rsidRDefault="000435FB" w:rsidP="000435FB">
      <w:pPr>
        <w:pStyle w:val="sche4"/>
        <w:pBdr>
          <w:top w:val="single" w:sz="4" w:space="1" w:color="000000"/>
          <w:left w:val="single" w:sz="4" w:space="0" w:color="000000"/>
          <w:bottom w:val="single" w:sz="4" w:space="1" w:color="000000"/>
          <w:right w:val="single" w:sz="4" w:space="2" w:color="000000"/>
        </w:pBdr>
        <w:tabs>
          <w:tab w:val="left" w:leader="dot" w:pos="8824"/>
        </w:tabs>
        <w:ind w:left="7350" w:right="675"/>
        <w:jc w:val="center"/>
        <w:rPr>
          <w:b/>
          <w:i/>
          <w:sz w:val="24"/>
          <w:szCs w:val="24"/>
          <w:lang w:val="it-IT"/>
        </w:rPr>
      </w:pPr>
      <w:r>
        <w:rPr>
          <w:b/>
          <w:i/>
          <w:sz w:val="24"/>
          <w:szCs w:val="24"/>
          <w:lang w:val="it-IT"/>
        </w:rPr>
        <w:t>ALLEGATO F</w:t>
      </w:r>
    </w:p>
    <w:p w:rsidR="000435FB" w:rsidRDefault="000435FB" w:rsidP="000435FB">
      <w:pPr>
        <w:pStyle w:val="Titolo"/>
        <w:ind w:right="675"/>
        <w:jc w:val="both"/>
        <w:rPr>
          <w:rFonts w:ascii="Arial" w:hAnsi="Arial" w:cs="Arial"/>
          <w:b w:val="0"/>
          <w:bCs/>
          <w:iCs/>
          <w:sz w:val="32"/>
        </w:rPr>
      </w:pPr>
    </w:p>
    <w:p w:rsidR="000435FB" w:rsidRDefault="000435FB" w:rsidP="000435FB">
      <w:pPr>
        <w:pStyle w:val="Titolo"/>
        <w:ind w:right="675"/>
        <w:rPr>
          <w:rFonts w:ascii="Arial" w:hAnsi="Arial" w:cs="Arial"/>
          <w:bCs/>
          <w:i/>
          <w:iCs/>
          <w:sz w:val="32"/>
          <w:u w:val="single"/>
        </w:rPr>
      </w:pPr>
      <w:r>
        <w:rPr>
          <w:rFonts w:ascii="Arial" w:hAnsi="Arial" w:cs="Arial"/>
          <w:bCs/>
          <w:i/>
          <w:iCs/>
          <w:sz w:val="32"/>
          <w:u w:val="single"/>
        </w:rPr>
        <w:t>“MODULO RICHIESTA DURC LAVORI”</w:t>
      </w:r>
    </w:p>
    <w:p w:rsidR="000435FB" w:rsidRDefault="000435FB" w:rsidP="000435FB">
      <w:pPr>
        <w:ind w:right="675"/>
        <w:jc w:val="both"/>
        <w:rPr>
          <w:rFonts w:ascii="Arial" w:hAnsi="Arial" w:cs="Arial"/>
        </w:rPr>
      </w:pPr>
    </w:p>
    <w:p w:rsidR="000435FB" w:rsidRDefault="000435FB" w:rsidP="000435FB">
      <w:pPr>
        <w:pStyle w:val="Corpodeltesto21"/>
        <w:tabs>
          <w:tab w:val="left" w:pos="9675"/>
        </w:tabs>
        <w:spacing w:before="20"/>
        <w:ind w:right="675"/>
        <w:rPr>
          <w:rFonts w:ascii="Arial" w:hAnsi="Arial" w:cs="Arial"/>
          <w:b/>
          <w:bCs/>
        </w:rPr>
      </w:pPr>
      <w:r>
        <w:rPr>
          <w:rFonts w:ascii="Arial" w:hAnsi="Arial" w:cs="Arial"/>
          <w:b/>
          <w:bCs/>
        </w:rPr>
        <w:t>OGGETTO DELL’APPALTO:</w:t>
      </w:r>
    </w:p>
    <w:p w:rsidR="000435FB" w:rsidRPr="00324A2D" w:rsidRDefault="000435FB" w:rsidP="000435FB">
      <w:pPr>
        <w:pStyle w:val="Corpodeltesto21"/>
        <w:spacing w:before="40"/>
        <w:ind w:right="675"/>
        <w:rPr>
          <w:rFonts w:ascii="Arial" w:hAnsi="Arial" w:cs="Arial"/>
          <w:b/>
          <w:bCs/>
        </w:rPr>
      </w:pPr>
      <w:r w:rsidRPr="00324A2D">
        <w:rPr>
          <w:rFonts w:ascii="Arial" w:hAnsi="Arial" w:cs="Arial"/>
          <w:b/>
          <w:bCs/>
        </w:rPr>
        <w:t xml:space="preserve">Accordo Quadro con un unico operatore economico per lotto per l’affidamento dei lavori di scavo, rinterro, ripristino, posa condotte ed opere accessorie per la manutenzione, il rinnovo, l’estensione ed il ripristino funzionale delle reti acquedotto gestite da ACEA Pinerolese Industriale S.p.A. anni 2015/2016 nel territorio </w:t>
      </w:r>
      <w:r>
        <w:rPr>
          <w:rFonts w:ascii="Arial" w:hAnsi="Arial" w:cs="Arial"/>
          <w:b/>
          <w:bCs/>
        </w:rPr>
        <w:t>dei Comuni:</w:t>
      </w:r>
    </w:p>
    <w:p w:rsidR="000435FB" w:rsidRPr="00DC60B3" w:rsidRDefault="000435FB" w:rsidP="000435FB">
      <w:pPr>
        <w:pStyle w:val="Corpodeltesto21"/>
        <w:ind w:right="675"/>
        <w:rPr>
          <w:rFonts w:ascii="Arial" w:hAnsi="Arial" w:cs="Arial"/>
          <w:b/>
          <w:bCs/>
        </w:rPr>
      </w:pPr>
      <w:r w:rsidRPr="00324A2D">
        <w:rPr>
          <w:rFonts w:ascii="Arial" w:hAnsi="Arial" w:cs="Arial"/>
          <w:b/>
          <w:bCs/>
        </w:rPr>
        <w:sym w:font="Wingdings" w:char="0071"/>
      </w:r>
      <w:r w:rsidRPr="00324A2D">
        <w:rPr>
          <w:rFonts w:ascii="Arial" w:hAnsi="Arial" w:cs="Arial"/>
          <w:b/>
          <w:bCs/>
        </w:rPr>
        <w:tab/>
        <w:t xml:space="preserve">LOTTO A – dei Comuni della Val </w:t>
      </w:r>
      <w:r w:rsidRPr="00DC60B3">
        <w:rPr>
          <w:rFonts w:ascii="Arial" w:hAnsi="Arial" w:cs="Arial"/>
          <w:b/>
          <w:bCs/>
        </w:rPr>
        <w:t>Susa – C.I.G.: 6047399785</w:t>
      </w:r>
    </w:p>
    <w:p w:rsidR="000435FB" w:rsidRPr="00324A2D" w:rsidRDefault="000435FB" w:rsidP="000435FB">
      <w:pPr>
        <w:pStyle w:val="Corpodeltesto21"/>
        <w:ind w:right="675"/>
        <w:rPr>
          <w:rFonts w:ascii="Arial" w:hAnsi="Arial" w:cs="Arial"/>
          <w:b/>
          <w:bCs/>
        </w:rPr>
      </w:pPr>
      <w:r w:rsidRPr="00DC60B3">
        <w:rPr>
          <w:rFonts w:ascii="Arial" w:hAnsi="Arial" w:cs="Arial"/>
          <w:b/>
          <w:bCs/>
        </w:rPr>
        <w:sym w:font="Wingdings" w:char="0071"/>
      </w:r>
      <w:r w:rsidRPr="00DC60B3">
        <w:rPr>
          <w:rFonts w:ascii="Arial" w:hAnsi="Arial" w:cs="Arial"/>
          <w:b/>
          <w:bCs/>
        </w:rPr>
        <w:tab/>
        <w:t>LOTTO B – dei Comuni del Pinerolese, Pedemontano, Pianura, Val Chisone, Val Germanasca, Val Pellice – C.I.G.: 6047441A2D</w:t>
      </w:r>
    </w:p>
    <w:p w:rsidR="000435FB" w:rsidRPr="00324A2D" w:rsidRDefault="000435FB" w:rsidP="000435FB">
      <w:pPr>
        <w:pStyle w:val="Corpodeltesto21"/>
        <w:ind w:right="675"/>
        <w:rPr>
          <w:rFonts w:ascii="Arial" w:hAnsi="Arial" w:cs="Arial"/>
          <w:b/>
          <w:bCs/>
        </w:rPr>
      </w:pPr>
    </w:p>
    <w:p w:rsidR="000435FB" w:rsidRPr="00324A2D" w:rsidRDefault="000435FB" w:rsidP="000435FB">
      <w:pPr>
        <w:pStyle w:val="Corpodeltesto21"/>
        <w:spacing w:before="40"/>
        <w:ind w:right="675"/>
        <w:rPr>
          <w:rFonts w:ascii="Arial" w:hAnsi="Arial" w:cs="Arial"/>
          <w:b/>
          <w:bCs/>
          <w:i/>
        </w:rPr>
      </w:pPr>
      <w:r w:rsidRPr="00324A2D">
        <w:rPr>
          <w:rFonts w:ascii="Arial" w:hAnsi="Arial" w:cs="Arial"/>
          <w:b/>
          <w:bCs/>
          <w:i/>
        </w:rPr>
        <w:t>(spuntare la definizione che interessa)</w:t>
      </w:r>
    </w:p>
    <w:p w:rsidR="000435FB" w:rsidRDefault="000435FB" w:rsidP="000435FB">
      <w:pPr>
        <w:pStyle w:val="Corpodeltesto21"/>
        <w:tabs>
          <w:tab w:val="left" w:pos="9675"/>
        </w:tabs>
        <w:spacing w:before="40"/>
        <w:ind w:right="675"/>
        <w:rPr>
          <w:rFonts w:ascii="Arial" w:hAnsi="Arial" w:cs="Arial"/>
          <w:b/>
          <w:bCs/>
        </w:rPr>
      </w:pPr>
    </w:p>
    <w:p w:rsidR="000435FB" w:rsidRDefault="000435FB" w:rsidP="000435FB">
      <w:pPr>
        <w:pStyle w:val="Corpodeltesto21"/>
        <w:tabs>
          <w:tab w:val="left" w:pos="9675"/>
        </w:tabs>
        <w:spacing w:before="40"/>
        <w:ind w:right="675"/>
        <w:rPr>
          <w:rFonts w:ascii="Arial" w:hAnsi="Arial" w:cs="Arial"/>
          <w:b/>
          <w:bCs/>
          <w:sz w:val="28"/>
          <w:szCs w:val="28"/>
        </w:rPr>
      </w:pPr>
    </w:p>
    <w:p w:rsidR="000435FB" w:rsidRDefault="000435FB" w:rsidP="000435FB">
      <w:pPr>
        <w:ind w:right="675"/>
        <w:jc w:val="both"/>
        <w:rPr>
          <w:rFonts w:ascii="Arial" w:hAnsi="Arial" w:cs="Arial"/>
          <w:b/>
          <w:bCs/>
        </w:rPr>
      </w:pPr>
      <w:r>
        <w:rPr>
          <w:rFonts w:ascii="Arial" w:hAnsi="Arial" w:cs="Arial"/>
          <w:b/>
          <w:bCs/>
        </w:rPr>
        <w:t xml:space="preserve">RAGIONE SOCIALE IMPRESA CANDIDATA: </w:t>
      </w:r>
    </w:p>
    <w:p w:rsidR="000435FB" w:rsidRDefault="000435FB" w:rsidP="000435FB">
      <w:pPr>
        <w:spacing w:before="120" w:after="120"/>
        <w:ind w:right="675"/>
        <w:jc w:val="both"/>
        <w:rPr>
          <w:rFonts w:ascii="Arial" w:hAnsi="Arial" w:cs="Arial"/>
        </w:rPr>
      </w:pPr>
      <w:r>
        <w:rPr>
          <w:rFonts w:ascii="Arial" w:hAnsi="Arial" w:cs="Arial"/>
        </w:rPr>
        <w:t>_______________________________________________________________________</w:t>
      </w:r>
    </w:p>
    <w:p w:rsidR="000435FB" w:rsidRDefault="000435FB" w:rsidP="000435FB">
      <w:pPr>
        <w:ind w:right="675"/>
        <w:jc w:val="both"/>
        <w:rPr>
          <w:rFonts w:ascii="Arial" w:hAnsi="Arial" w:cs="Arial"/>
        </w:rPr>
      </w:pPr>
      <w:r>
        <w:rPr>
          <w:rFonts w:ascii="Arial" w:hAnsi="Arial" w:cs="Arial"/>
        </w:rPr>
        <w:t>_______________________________________________________________________</w:t>
      </w:r>
    </w:p>
    <w:p w:rsidR="000435FB" w:rsidRDefault="000435FB" w:rsidP="000435FB">
      <w:pPr>
        <w:ind w:right="675"/>
        <w:jc w:val="both"/>
        <w:rPr>
          <w:rFonts w:ascii="Arial" w:hAnsi="Arial" w:cs="Arial"/>
          <w:b/>
          <w:bCs/>
          <w:sz w:val="28"/>
          <w:szCs w:val="28"/>
        </w:rPr>
      </w:pPr>
    </w:p>
    <w:p w:rsidR="000435FB" w:rsidRDefault="000435FB" w:rsidP="000435FB">
      <w:pPr>
        <w:ind w:right="675"/>
        <w:jc w:val="both"/>
        <w:rPr>
          <w:rFonts w:ascii="Arial" w:hAnsi="Arial" w:cs="Arial"/>
        </w:rPr>
      </w:pPr>
      <w:r>
        <w:rPr>
          <w:rFonts w:ascii="Arial" w:hAnsi="Arial" w:cs="Arial"/>
          <w:b/>
        </w:rPr>
        <w:t>PARTITA I.V.A E CODICE FISCALE</w:t>
      </w:r>
      <w:r>
        <w:rPr>
          <w:rFonts w:ascii="Arial" w:hAnsi="Arial" w:cs="Arial"/>
        </w:rPr>
        <w:t>:</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ind w:right="675"/>
        <w:jc w:val="both"/>
        <w:rPr>
          <w:rFonts w:ascii="Arial" w:hAnsi="Arial" w:cs="Arial"/>
          <w:b/>
          <w:bCs/>
          <w:sz w:val="28"/>
          <w:szCs w:val="28"/>
        </w:rPr>
      </w:pPr>
    </w:p>
    <w:p w:rsidR="000435FB" w:rsidRDefault="000435FB" w:rsidP="000435FB">
      <w:pPr>
        <w:ind w:right="675"/>
        <w:jc w:val="both"/>
        <w:rPr>
          <w:rFonts w:ascii="Arial" w:hAnsi="Arial" w:cs="Arial"/>
        </w:rPr>
      </w:pPr>
      <w:r>
        <w:rPr>
          <w:rFonts w:ascii="Arial" w:hAnsi="Arial" w:cs="Arial"/>
          <w:b/>
        </w:rPr>
        <w:t>SEDE LEGALE</w:t>
      </w:r>
      <w:r>
        <w:rPr>
          <w:rFonts w:ascii="Arial" w:hAnsi="Arial" w:cs="Arial"/>
        </w:rPr>
        <w:t>:</w:t>
      </w:r>
    </w:p>
    <w:p w:rsidR="000435FB" w:rsidRDefault="000435FB" w:rsidP="000435FB">
      <w:pPr>
        <w:ind w:right="675"/>
        <w:jc w:val="both"/>
        <w:rPr>
          <w:rFonts w:ascii="Arial" w:hAnsi="Arial" w:cs="Arial"/>
        </w:rPr>
      </w:pPr>
      <w:r>
        <w:rPr>
          <w:rFonts w:ascii="Arial" w:hAnsi="Arial" w:cs="Arial"/>
        </w:rPr>
        <w:t>(Via, n. civico, CAP – Comune e Provincia)</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_______________________________________________________________________</w:t>
      </w:r>
    </w:p>
    <w:p w:rsidR="000435FB" w:rsidRDefault="000435FB" w:rsidP="000435FB">
      <w:pPr>
        <w:ind w:right="675"/>
        <w:jc w:val="both"/>
        <w:rPr>
          <w:rFonts w:ascii="Arial" w:hAnsi="Arial" w:cs="Arial"/>
          <w:b/>
          <w:bCs/>
          <w:sz w:val="28"/>
          <w:szCs w:val="28"/>
        </w:rPr>
      </w:pPr>
    </w:p>
    <w:p w:rsidR="000435FB" w:rsidRDefault="000435FB" w:rsidP="000435FB">
      <w:pPr>
        <w:ind w:right="675"/>
        <w:jc w:val="both"/>
        <w:rPr>
          <w:rFonts w:ascii="Arial" w:hAnsi="Arial" w:cs="Arial"/>
        </w:rPr>
      </w:pPr>
      <w:r>
        <w:rPr>
          <w:rFonts w:ascii="Arial" w:hAnsi="Arial" w:cs="Arial"/>
          <w:b/>
        </w:rPr>
        <w:t>SEDE OPERATIVA</w:t>
      </w:r>
      <w:r>
        <w:rPr>
          <w:rFonts w:ascii="Arial" w:hAnsi="Arial" w:cs="Arial"/>
        </w:rPr>
        <w:t>:</w:t>
      </w:r>
    </w:p>
    <w:p w:rsidR="000435FB" w:rsidRDefault="000435FB" w:rsidP="000435FB">
      <w:pPr>
        <w:ind w:right="675"/>
        <w:jc w:val="both"/>
        <w:rPr>
          <w:rFonts w:ascii="Arial" w:hAnsi="Arial" w:cs="Arial"/>
        </w:rPr>
      </w:pPr>
      <w:r>
        <w:rPr>
          <w:rFonts w:ascii="Arial" w:hAnsi="Arial" w:cs="Arial"/>
        </w:rPr>
        <w:t>(Via, n. civico, CAP – Comune e Provincia)</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ind w:right="675"/>
        <w:jc w:val="both"/>
        <w:rPr>
          <w:rFonts w:ascii="Arial" w:hAnsi="Arial" w:cs="Arial"/>
          <w:b/>
          <w:bCs/>
          <w:sz w:val="28"/>
          <w:szCs w:val="28"/>
        </w:rPr>
      </w:pPr>
    </w:p>
    <w:p w:rsidR="000435FB" w:rsidRDefault="000435FB" w:rsidP="000435FB">
      <w:pPr>
        <w:ind w:right="675"/>
        <w:jc w:val="both"/>
        <w:rPr>
          <w:rFonts w:ascii="Arial" w:hAnsi="Arial" w:cs="Arial"/>
          <w:b/>
        </w:rPr>
      </w:pPr>
      <w:r>
        <w:rPr>
          <w:rFonts w:ascii="Arial" w:hAnsi="Arial" w:cs="Arial"/>
          <w:b/>
        </w:rPr>
        <w:t>RECAPITO TELEFONICO E FAX</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rPr>
        <w:t>INDIRIZZO DI POSTA ELETTRONICA</w:t>
      </w:r>
      <w:r>
        <w:rPr>
          <w:rFonts w:ascii="Arial" w:hAnsi="Arial" w:cs="Arial"/>
        </w:rPr>
        <w:t>:</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rPr>
        <w:t>CCNL</w:t>
      </w:r>
      <w:r>
        <w:rPr>
          <w:rFonts w:ascii="Arial" w:hAnsi="Arial" w:cs="Arial"/>
        </w:rPr>
        <w:t xml:space="preserve"> APPLICATO:</w:t>
      </w:r>
    </w:p>
    <w:p w:rsidR="000435FB" w:rsidRDefault="000435FB" w:rsidP="000435FB">
      <w:pPr>
        <w:tabs>
          <w:tab w:val="left" w:pos="9600"/>
        </w:tabs>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rPr>
        <w:t>DIMENSIONE AZIENDALE</w:t>
      </w:r>
      <w:r>
        <w:rPr>
          <w:rFonts w:ascii="Arial" w:hAnsi="Arial" w:cs="Arial"/>
        </w:rPr>
        <w:t xml:space="preserve"> (NUMERO DIPENDENTI):</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rPr>
        <w:t>NUMERO DIPENDENTI IMPIEGATI PER L’APPALTO</w:t>
      </w:r>
      <w:r>
        <w:rPr>
          <w:rFonts w:ascii="Arial" w:hAnsi="Arial" w:cs="Arial"/>
        </w:rPr>
        <w:t>:</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b/>
          <w:i/>
        </w:rPr>
      </w:pPr>
      <w:r>
        <w:rPr>
          <w:rFonts w:ascii="Arial" w:hAnsi="Arial" w:cs="Arial"/>
          <w:b/>
        </w:rPr>
        <w:t>IMPORTO</w:t>
      </w:r>
      <w:r>
        <w:rPr>
          <w:rFonts w:ascii="Arial" w:hAnsi="Arial" w:cs="Arial"/>
        </w:rPr>
        <w:t xml:space="preserve"> DEI LAVORI AL NETTO DELL’I.V.A. </w:t>
      </w:r>
      <w:r>
        <w:rPr>
          <w:rFonts w:ascii="Arial" w:hAnsi="Arial" w:cs="Arial"/>
          <w:b/>
          <w:i/>
        </w:rPr>
        <w:t>(da completare a cura della Stazione Appaltante)</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rPr>
        <w:t>INCIDENZA COMPLESSIVA DELLA MANODOPERA</w:t>
      </w:r>
      <w:r>
        <w:rPr>
          <w:rFonts w:ascii="Arial" w:hAnsi="Arial" w:cs="Arial"/>
        </w:rPr>
        <w:t xml:space="preserve"> AL LORDO DEI CONTRIBUTI SOCIALI E DEGLI ACCANTONAMENTI AI FONDI DI ACQUIESCENZA:</w:t>
      </w:r>
    </w:p>
    <w:p w:rsidR="000435FB" w:rsidRDefault="000435FB" w:rsidP="000435FB">
      <w:pPr>
        <w:pStyle w:val="Titolo1"/>
        <w:spacing w:before="120"/>
        <w:ind w:left="0" w:right="675" w:firstLine="0"/>
      </w:pPr>
      <w:r>
        <w:t>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b/>
        </w:rPr>
      </w:pPr>
      <w:r>
        <w:rPr>
          <w:rFonts w:ascii="Arial" w:hAnsi="Arial" w:cs="Arial"/>
          <w:b/>
        </w:rPr>
        <w:t>QUOTA PERCENTUALE EVENTUALMENTE DA CONCEDERE IN SUBAPPALTO:</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b/>
        </w:rPr>
      </w:pPr>
      <w:r>
        <w:rPr>
          <w:rFonts w:ascii="Arial" w:hAnsi="Arial" w:cs="Arial"/>
          <w:b/>
        </w:rPr>
        <w:t xml:space="preserve">DATA PRESUNTA INIZIO E FINE LAVORI </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bCs/>
        </w:rPr>
        <w:t>INAIL</w:t>
      </w:r>
      <w:r>
        <w:rPr>
          <w:rFonts w:ascii="Arial" w:hAnsi="Arial" w:cs="Arial"/>
        </w:rPr>
        <w:t xml:space="preserve"> - INDICARE CODICE IMPRESA E RELATIVE </w:t>
      </w:r>
      <w:r>
        <w:rPr>
          <w:rFonts w:ascii="Arial" w:hAnsi="Arial" w:cs="Arial"/>
          <w:b/>
          <w:bCs/>
          <w:i/>
          <w:iCs/>
        </w:rPr>
        <w:t>PAT</w:t>
      </w:r>
      <w:r>
        <w:rPr>
          <w:rFonts w:ascii="Arial" w:hAnsi="Arial" w:cs="Arial"/>
        </w:rPr>
        <w:t xml:space="preserve"> RIFERITE ALLA COPERTURA DELLO SPECIFICO RISCHIO:</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bCs/>
        </w:rPr>
        <w:t>SEDE INAIL</w:t>
      </w:r>
      <w:r>
        <w:rPr>
          <w:rFonts w:ascii="Arial" w:hAnsi="Arial" w:cs="Arial"/>
        </w:rPr>
        <w:t>:</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bCs/>
        </w:rPr>
        <w:t>INPS</w:t>
      </w:r>
      <w:r>
        <w:rPr>
          <w:rFonts w:ascii="Arial" w:hAnsi="Arial" w:cs="Arial"/>
        </w:rPr>
        <w:t xml:space="preserve"> – INDICARE MATRICOLA AZIENDA RIFERITA ALL’ATTIVITA’ SVOLTA O DA SVOLGERE:</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bCs/>
        </w:rPr>
        <w:t>SEDE INPS</w:t>
      </w:r>
      <w:r>
        <w:rPr>
          <w:rFonts w:ascii="Arial" w:hAnsi="Arial" w:cs="Arial"/>
        </w:rPr>
        <w:t>:</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bCs/>
        </w:rPr>
        <w:t>CASSA EDILE</w:t>
      </w:r>
      <w:r>
        <w:rPr>
          <w:rFonts w:ascii="Arial" w:hAnsi="Arial" w:cs="Arial"/>
        </w:rPr>
        <w:t xml:space="preserve"> – INDICARE CODICE IMPRESA E CODICE CASSA:</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w:t>
      </w:r>
    </w:p>
    <w:p w:rsidR="000435FB" w:rsidRDefault="000435FB" w:rsidP="000435FB">
      <w:pPr>
        <w:spacing w:before="120"/>
        <w:ind w:right="675"/>
        <w:jc w:val="both"/>
        <w:rPr>
          <w:rFonts w:ascii="Arial" w:hAnsi="Arial" w:cs="Arial"/>
        </w:rPr>
      </w:pPr>
    </w:p>
    <w:p w:rsidR="000435FB" w:rsidRDefault="000435FB" w:rsidP="000435FB">
      <w:pPr>
        <w:ind w:right="675"/>
        <w:jc w:val="both"/>
        <w:rPr>
          <w:rFonts w:ascii="Arial" w:hAnsi="Arial" w:cs="Arial"/>
        </w:rPr>
      </w:pPr>
      <w:r>
        <w:rPr>
          <w:rFonts w:ascii="Arial" w:hAnsi="Arial" w:cs="Arial"/>
          <w:b/>
          <w:bCs/>
        </w:rPr>
        <w:t>SEDE CASSA EDILE</w:t>
      </w:r>
      <w:r>
        <w:rPr>
          <w:rFonts w:ascii="Arial" w:hAnsi="Arial" w:cs="Arial"/>
        </w:rPr>
        <w:t>:</w:t>
      </w:r>
    </w:p>
    <w:p w:rsidR="000435FB" w:rsidRDefault="000435FB" w:rsidP="000435FB">
      <w:pPr>
        <w:spacing w:before="120"/>
        <w:ind w:right="675"/>
        <w:jc w:val="both"/>
        <w:rPr>
          <w:rFonts w:ascii="Arial" w:hAnsi="Arial" w:cs="Arial"/>
        </w:rPr>
      </w:pPr>
      <w:r>
        <w:rPr>
          <w:rFonts w:ascii="Arial" w:hAnsi="Arial" w:cs="Arial"/>
        </w:rPr>
        <w:t>_____________________________________________________________________</w:t>
      </w:r>
    </w:p>
    <w:p w:rsidR="000435FB" w:rsidRDefault="000435FB" w:rsidP="000435FB">
      <w:pPr>
        <w:ind w:right="675"/>
        <w:jc w:val="both"/>
        <w:rPr>
          <w:rFonts w:ascii="Arial" w:hAnsi="Arial" w:cs="Arial"/>
          <w:sz w:val="20"/>
          <w:szCs w:val="20"/>
        </w:rPr>
      </w:pPr>
    </w:p>
    <w:p w:rsidR="000435FB" w:rsidRDefault="000435FB" w:rsidP="000435FB">
      <w:pPr>
        <w:ind w:right="675"/>
        <w:jc w:val="both"/>
        <w:rPr>
          <w:rFonts w:ascii="Arial" w:hAnsi="Arial" w:cs="Arial"/>
          <w:sz w:val="20"/>
          <w:szCs w:val="20"/>
        </w:rPr>
      </w:pPr>
    </w:p>
    <w:p w:rsidR="000435FB" w:rsidRDefault="000435FB" w:rsidP="000435FB">
      <w:pPr>
        <w:ind w:right="675"/>
        <w:jc w:val="both"/>
        <w:rPr>
          <w:rFonts w:ascii="Arial" w:hAnsi="Arial" w:cs="Arial"/>
        </w:rPr>
      </w:pPr>
      <w:r>
        <w:rPr>
          <w:rFonts w:ascii="Arial" w:hAnsi="Arial" w:cs="Arial"/>
        </w:rPr>
        <w:t>Data___________________</w:t>
      </w:r>
    </w:p>
    <w:p w:rsidR="000435FB" w:rsidRDefault="000435FB" w:rsidP="000435FB">
      <w:pPr>
        <w:ind w:left="3400" w:right="675"/>
        <w:jc w:val="center"/>
        <w:rPr>
          <w:rFonts w:ascii="Arial" w:hAnsi="Arial" w:cs="Arial"/>
          <w:b/>
        </w:rPr>
      </w:pPr>
      <w:r>
        <w:rPr>
          <w:rFonts w:ascii="Arial" w:hAnsi="Arial" w:cs="Arial"/>
          <w:b/>
        </w:rPr>
        <w:t>FIRMA</w:t>
      </w:r>
    </w:p>
    <w:p w:rsidR="000435FB" w:rsidRDefault="000435FB" w:rsidP="000435FB">
      <w:pPr>
        <w:ind w:left="3400" w:right="675"/>
        <w:jc w:val="center"/>
        <w:rPr>
          <w:rFonts w:ascii="Arial" w:hAnsi="Arial" w:cs="Arial"/>
        </w:rPr>
      </w:pPr>
    </w:p>
    <w:p w:rsidR="000435FB" w:rsidRDefault="000435FB" w:rsidP="000435FB">
      <w:pPr>
        <w:ind w:left="3400" w:right="675"/>
        <w:jc w:val="center"/>
        <w:rPr>
          <w:rFonts w:ascii="Arial" w:hAnsi="Arial" w:cs="Arial"/>
        </w:rPr>
      </w:pPr>
      <w:r>
        <w:rPr>
          <w:rFonts w:ascii="Arial" w:hAnsi="Arial" w:cs="Arial"/>
        </w:rPr>
        <w:t>__________________________</w:t>
      </w:r>
    </w:p>
    <w:p w:rsidR="000435FB" w:rsidRDefault="000435FB" w:rsidP="000435FB">
      <w:pPr>
        <w:ind w:right="675"/>
        <w:jc w:val="both"/>
        <w:rPr>
          <w:rFonts w:ascii="Arial" w:hAnsi="Arial" w:cs="Arial"/>
          <w:b/>
          <w:bCs/>
        </w:rPr>
      </w:pPr>
    </w:p>
    <w:p w:rsidR="000435FB" w:rsidRDefault="000435FB" w:rsidP="000435FB">
      <w:pPr>
        <w:ind w:right="675"/>
        <w:jc w:val="both"/>
        <w:rPr>
          <w:rFonts w:ascii="Arial" w:hAnsi="Arial" w:cs="Arial"/>
          <w:b/>
          <w:bCs/>
        </w:rPr>
      </w:pPr>
      <w:r>
        <w:rPr>
          <w:rFonts w:ascii="Arial" w:hAnsi="Arial" w:cs="Arial"/>
          <w:b/>
          <w:bCs/>
        </w:rPr>
        <w:t>N.B.:</w:t>
      </w:r>
      <w:r>
        <w:rPr>
          <w:rFonts w:ascii="Arial" w:hAnsi="Arial" w:cs="Arial"/>
        </w:rPr>
        <w:t xml:space="preserve"> Il presente modello deve essere datato e sottoscritto dal titolare o dal legale rappresentante </w:t>
      </w:r>
      <w:r>
        <w:rPr>
          <w:rFonts w:ascii="Arial" w:hAnsi="Arial" w:cs="Arial"/>
          <w:b/>
          <w:bCs/>
        </w:rPr>
        <w:t>dell’Impresa Candidata.</w:t>
      </w:r>
    </w:p>
    <w:p w:rsidR="000435FB" w:rsidRDefault="000435FB" w:rsidP="000435FB">
      <w:pPr>
        <w:ind w:right="675"/>
        <w:jc w:val="both"/>
        <w:rPr>
          <w:rFonts w:ascii="Arial" w:hAnsi="Arial" w:cs="Arial"/>
        </w:rPr>
      </w:pPr>
    </w:p>
    <w:p w:rsidR="000435FB" w:rsidRDefault="000435FB" w:rsidP="000435FB">
      <w:pPr>
        <w:ind w:right="675"/>
        <w:jc w:val="both"/>
        <w:rPr>
          <w:rFonts w:ascii="Arial" w:hAnsi="Arial" w:cs="Arial"/>
        </w:rPr>
        <w:sectPr w:rsidR="000435FB">
          <w:type w:val="continuous"/>
          <w:pgSz w:w="11906" w:h="16838"/>
          <w:pgMar w:top="1121" w:right="582" w:bottom="1222" w:left="1050" w:header="964" w:footer="964" w:gutter="0"/>
          <w:cols w:space="720"/>
          <w:docGrid w:linePitch="204"/>
        </w:sectPr>
      </w:pPr>
      <w:r>
        <w:rPr>
          <w:rFonts w:ascii="Arial" w:hAnsi="Arial" w:cs="Arial"/>
        </w:rPr>
        <w:t>Nel caso di associazione temporanea di imprese, o di consorzio o GEIE, il presente modello dovrà essere compilato dal titolare o legale rappresentante di ciascuna impresa facente parte del raggruppamento.</w:t>
      </w:r>
    </w:p>
    <w:p w:rsidR="000435FB" w:rsidRDefault="000435FB" w:rsidP="000435FB">
      <w:pPr>
        <w:sectPr w:rsidR="000435FB">
          <w:type w:val="continuous"/>
          <w:pgSz w:w="11906" w:h="16838"/>
          <w:pgMar w:top="1121" w:right="582" w:bottom="1222" w:left="1050" w:header="964" w:footer="964" w:gutter="0"/>
          <w:cols w:space="720"/>
          <w:docGrid w:linePitch="204"/>
        </w:sectPr>
      </w:pPr>
    </w:p>
    <w:p w:rsidR="000435FB" w:rsidRDefault="000435FB" w:rsidP="000435FB">
      <w:pPr>
        <w:ind w:right="675"/>
        <w:jc w:val="both"/>
        <w:rPr>
          <w:rFonts w:ascii="Arial" w:hAnsi="Arial" w:cs="Arial"/>
        </w:rPr>
      </w:pPr>
    </w:p>
    <w:p w:rsidR="000435FB" w:rsidRDefault="000435FB" w:rsidP="000435FB">
      <w:pPr>
        <w:pStyle w:val="sche4"/>
        <w:pBdr>
          <w:top w:val="single" w:sz="4" w:space="1" w:color="000000"/>
          <w:left w:val="single" w:sz="4" w:space="0" w:color="000000"/>
          <w:bottom w:val="single" w:sz="4" w:space="1" w:color="000000"/>
          <w:right w:val="single" w:sz="4" w:space="2" w:color="000000"/>
        </w:pBdr>
        <w:tabs>
          <w:tab w:val="left" w:leader="dot" w:pos="8824"/>
        </w:tabs>
        <w:ind w:left="7350" w:right="675"/>
        <w:jc w:val="center"/>
        <w:rPr>
          <w:b/>
          <w:i/>
          <w:sz w:val="24"/>
          <w:szCs w:val="24"/>
          <w:lang w:val="it-IT"/>
        </w:rPr>
        <w:sectPr w:rsidR="000435FB">
          <w:headerReference w:type="even" r:id="rId23"/>
          <w:headerReference w:type="default" r:id="rId24"/>
          <w:footerReference w:type="even" r:id="rId25"/>
          <w:footerReference w:type="default" r:id="rId26"/>
          <w:headerReference w:type="first" r:id="rId27"/>
          <w:footerReference w:type="first" r:id="rId28"/>
          <w:pgSz w:w="11906" w:h="16838"/>
          <w:pgMar w:top="1121" w:right="582" w:bottom="1222" w:left="1050" w:header="964" w:footer="964" w:gutter="0"/>
          <w:pgNumType w:start="1"/>
          <w:cols w:space="720"/>
          <w:docGrid w:linePitch="204"/>
        </w:sectPr>
      </w:pPr>
      <w:r>
        <w:rPr>
          <w:b/>
          <w:i/>
          <w:sz w:val="24"/>
          <w:szCs w:val="24"/>
          <w:lang w:val="it-IT"/>
        </w:rPr>
        <w:t>ALLEGATO G</w:t>
      </w:r>
    </w:p>
    <w:p w:rsidR="000435FB" w:rsidRDefault="000435FB" w:rsidP="000435FB">
      <w:pPr>
        <w:tabs>
          <w:tab w:val="left" w:pos="9900"/>
        </w:tabs>
        <w:autoSpaceDE w:val="0"/>
        <w:spacing w:before="120"/>
        <w:ind w:left="375" w:right="300"/>
        <w:jc w:val="both"/>
        <w:rPr>
          <w:b/>
          <w:color w:val="000000"/>
        </w:rPr>
      </w:pPr>
    </w:p>
    <w:p w:rsidR="000435FB" w:rsidRDefault="000435FB" w:rsidP="000435FB">
      <w:pPr>
        <w:rPr>
          <w:rFonts w:ascii="Tahoma" w:hAnsi="Tahoma" w:cs="Tahoma"/>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779"/>
        <w:gridCol w:w="425"/>
        <w:gridCol w:w="306"/>
        <w:gridCol w:w="738"/>
        <w:gridCol w:w="1125"/>
        <w:gridCol w:w="1917"/>
        <w:gridCol w:w="2152"/>
        <w:gridCol w:w="991"/>
        <w:gridCol w:w="1444"/>
        <w:gridCol w:w="24"/>
        <w:gridCol w:w="10"/>
      </w:tblGrid>
      <w:tr w:rsidR="000435FB" w:rsidTr="00241637">
        <w:tc>
          <w:tcPr>
            <w:tcW w:w="9877" w:type="dxa"/>
            <w:gridSpan w:val="9"/>
            <w:tcBorders>
              <w:top w:val="single" w:sz="4" w:space="0" w:color="000000"/>
              <w:left w:val="single" w:sz="4" w:space="0" w:color="000000"/>
              <w:bottom w:val="single" w:sz="4" w:space="0" w:color="000000"/>
            </w:tcBorders>
            <w:shd w:val="clear" w:color="auto" w:fill="auto"/>
          </w:tcPr>
          <w:p w:rsidR="000435FB" w:rsidRDefault="000435FB" w:rsidP="00241637">
            <w:pPr>
              <w:snapToGrid w:val="0"/>
              <w:jc w:val="center"/>
              <w:rPr>
                <w:rFonts w:ascii="Tahoma" w:hAnsi="Tahoma" w:cs="Tahoma"/>
                <w:b/>
                <w:bCs/>
                <w:sz w:val="20"/>
                <w:szCs w:val="20"/>
              </w:rPr>
            </w:pPr>
          </w:p>
          <w:p w:rsidR="000435FB" w:rsidRDefault="000435FB" w:rsidP="00241637">
            <w:pPr>
              <w:jc w:val="center"/>
              <w:rPr>
                <w:rFonts w:ascii="Tahoma" w:hAnsi="Tahoma" w:cs="Tahoma"/>
                <w:b/>
                <w:bCs/>
                <w:sz w:val="28"/>
                <w:szCs w:val="32"/>
              </w:rPr>
            </w:pPr>
            <w:r>
              <w:rPr>
                <w:rFonts w:ascii="Tahoma" w:hAnsi="Tahoma" w:cs="Tahoma"/>
                <w:b/>
                <w:bCs/>
                <w:sz w:val="28"/>
                <w:szCs w:val="32"/>
              </w:rPr>
              <w:t>AVVALIMENTO</w:t>
            </w:r>
          </w:p>
          <w:p w:rsidR="000435FB" w:rsidRDefault="000435FB" w:rsidP="00241637">
            <w:pPr>
              <w:spacing w:before="40"/>
              <w:jc w:val="center"/>
              <w:rPr>
                <w:rFonts w:ascii="Tahoma" w:hAnsi="Tahoma" w:cs="Tahoma"/>
                <w:b/>
                <w:bCs/>
                <w:sz w:val="28"/>
                <w:szCs w:val="32"/>
              </w:rPr>
            </w:pPr>
            <w:r>
              <w:rPr>
                <w:rFonts w:ascii="Tahoma" w:hAnsi="Tahoma" w:cs="Tahoma"/>
                <w:b/>
                <w:bCs/>
                <w:sz w:val="28"/>
                <w:szCs w:val="32"/>
              </w:rPr>
              <w:t>Dichiarazione in caso di ricorso ad avvalimento dei requisiti di carattere speciale da parte del soggetto ausiliato</w:t>
            </w:r>
          </w:p>
          <w:p w:rsidR="000435FB" w:rsidRDefault="000435FB" w:rsidP="00241637">
            <w:pPr>
              <w:jc w:val="center"/>
              <w:rPr>
                <w:rFonts w:ascii="Tahoma" w:hAnsi="Tahoma" w:cs="Tahoma"/>
                <w:b/>
                <w:bCs/>
                <w:sz w:val="22"/>
                <w:szCs w:val="22"/>
              </w:rPr>
            </w:pPr>
            <w:r>
              <w:rPr>
                <w:rFonts w:ascii="Tahoma" w:hAnsi="Tahoma" w:cs="Tahoma"/>
                <w:b/>
                <w:bCs/>
                <w:sz w:val="22"/>
                <w:szCs w:val="22"/>
              </w:rPr>
              <w:t>(punto 11.a) - SOA e/o 11.b) - personale, mezzi ed attrezzature, del Bando di gara)</w:t>
            </w:r>
          </w:p>
          <w:p w:rsidR="000435FB" w:rsidRDefault="000435FB" w:rsidP="00241637">
            <w:pPr>
              <w:jc w:val="center"/>
              <w:rPr>
                <w:rFonts w:ascii="Tahoma" w:hAnsi="Tahoma" w:cs="Tahoma"/>
                <w:sz w:val="20"/>
                <w:szCs w:val="20"/>
              </w:rPr>
            </w:pPr>
          </w:p>
        </w:tc>
        <w:tc>
          <w:tcPr>
            <w:tcW w:w="34" w:type="dxa"/>
            <w:gridSpan w:val="2"/>
            <w:tcBorders>
              <w:left w:val="single" w:sz="4" w:space="0" w:color="000000"/>
            </w:tcBorders>
            <w:shd w:val="clear" w:color="auto" w:fill="auto"/>
          </w:tcPr>
          <w:p w:rsidR="000435FB" w:rsidRDefault="000435FB" w:rsidP="00241637">
            <w:pPr>
              <w:snapToGrid w:val="0"/>
              <w:rPr>
                <w:sz w:val="20"/>
                <w:szCs w:val="20"/>
              </w:rPr>
            </w:pPr>
          </w:p>
        </w:tc>
      </w:tr>
      <w:tr w:rsidR="000435FB" w:rsidTr="00241637">
        <w:tc>
          <w:tcPr>
            <w:tcW w:w="9877" w:type="dxa"/>
            <w:gridSpan w:val="9"/>
            <w:tcBorders>
              <w:top w:val="single" w:sz="4" w:space="0" w:color="000000"/>
              <w:left w:val="single" w:sz="4" w:space="0" w:color="000000"/>
              <w:bottom w:val="single" w:sz="4" w:space="0" w:color="000000"/>
            </w:tcBorders>
            <w:shd w:val="clear" w:color="auto" w:fill="auto"/>
          </w:tcPr>
          <w:p w:rsidR="000435FB" w:rsidRDefault="000435FB" w:rsidP="00241637">
            <w:pPr>
              <w:snapToGrid w:val="0"/>
              <w:jc w:val="center"/>
              <w:rPr>
                <w:rFonts w:ascii="Tahoma" w:hAnsi="Tahoma" w:cs="Tahoma"/>
                <w:b/>
                <w:bCs/>
                <w:sz w:val="26"/>
                <w:szCs w:val="26"/>
              </w:rPr>
            </w:pPr>
            <w:r>
              <w:rPr>
                <w:rFonts w:ascii="Tahoma" w:hAnsi="Tahoma" w:cs="Tahoma"/>
                <w:b/>
                <w:bCs/>
                <w:sz w:val="26"/>
                <w:szCs w:val="26"/>
              </w:rPr>
              <w:t>Stazione appaltante: ACEA Pinerolese Industriale S.p.A.</w:t>
            </w:r>
          </w:p>
        </w:tc>
        <w:tc>
          <w:tcPr>
            <w:tcW w:w="34" w:type="dxa"/>
            <w:gridSpan w:val="2"/>
            <w:tcBorders>
              <w:left w:val="single" w:sz="4" w:space="0" w:color="000000"/>
            </w:tcBorders>
            <w:shd w:val="clear" w:color="auto" w:fill="auto"/>
          </w:tcPr>
          <w:p w:rsidR="000435FB" w:rsidRDefault="000435FB" w:rsidP="00241637">
            <w:pPr>
              <w:snapToGrid w:val="0"/>
              <w:rPr>
                <w:sz w:val="20"/>
                <w:szCs w:val="20"/>
              </w:rPr>
            </w:pPr>
          </w:p>
        </w:tc>
      </w:tr>
      <w:tr w:rsidR="000435FB" w:rsidTr="00241637">
        <w:tc>
          <w:tcPr>
            <w:tcW w:w="9877" w:type="dxa"/>
            <w:gridSpan w:val="9"/>
            <w:tcBorders>
              <w:top w:val="single" w:sz="4" w:space="0" w:color="000000"/>
              <w:left w:val="single" w:sz="4" w:space="0" w:color="000000"/>
              <w:bottom w:val="single" w:sz="4" w:space="0" w:color="000000"/>
            </w:tcBorders>
            <w:shd w:val="clear" w:color="auto" w:fill="auto"/>
          </w:tcPr>
          <w:p w:rsidR="000435FB" w:rsidRDefault="000435FB" w:rsidP="00241637">
            <w:pPr>
              <w:snapToGrid w:val="0"/>
              <w:ind w:right="-69"/>
              <w:jc w:val="center"/>
              <w:rPr>
                <w:rFonts w:ascii="Tahoma" w:hAnsi="Tahoma" w:cs="Tahoma"/>
                <w:sz w:val="20"/>
              </w:rPr>
            </w:pPr>
            <w:r>
              <w:rPr>
                <w:rFonts w:ascii="Tahoma" w:hAnsi="Tahoma" w:cs="Tahoma"/>
                <w:sz w:val="20"/>
              </w:rPr>
              <w:t>articolo 49, comma 2, lettere a), f) e g), e comma 8, decreto legislativo n. 163 del 2006</w:t>
            </w:r>
          </w:p>
        </w:tc>
        <w:tc>
          <w:tcPr>
            <w:tcW w:w="34" w:type="dxa"/>
            <w:gridSpan w:val="2"/>
            <w:tcBorders>
              <w:left w:val="single" w:sz="4" w:space="0" w:color="000000"/>
            </w:tcBorders>
            <w:shd w:val="clear" w:color="auto" w:fill="auto"/>
          </w:tcPr>
          <w:p w:rsidR="000435FB" w:rsidRDefault="000435FB" w:rsidP="00241637">
            <w:pPr>
              <w:snapToGrid w:val="0"/>
              <w:rPr>
                <w:rFonts w:ascii="Tahoma" w:hAnsi="Tahoma" w:cs="Tahoma"/>
                <w:sz w:val="12"/>
              </w:rPr>
            </w:pPr>
          </w:p>
        </w:tc>
      </w:tr>
      <w:tr w:rsidR="000435FB" w:rsidTr="00241637">
        <w:trPr>
          <w:trHeight w:val="1437"/>
        </w:trPr>
        <w:tc>
          <w:tcPr>
            <w:tcW w:w="9877" w:type="dxa"/>
            <w:gridSpan w:val="9"/>
            <w:tcBorders>
              <w:top w:val="single" w:sz="4" w:space="0" w:color="000000"/>
              <w:left w:val="single" w:sz="4" w:space="0" w:color="000000"/>
              <w:bottom w:val="single" w:sz="4" w:space="0" w:color="000000"/>
            </w:tcBorders>
            <w:shd w:val="clear" w:color="auto" w:fill="auto"/>
          </w:tcPr>
          <w:p w:rsidR="000435FB" w:rsidRPr="00324A2D" w:rsidRDefault="000435FB" w:rsidP="00241637">
            <w:pPr>
              <w:snapToGrid w:val="0"/>
              <w:spacing w:before="240"/>
              <w:ind w:right="62"/>
              <w:jc w:val="both"/>
              <w:rPr>
                <w:rFonts w:ascii="Tahoma" w:hAnsi="Tahoma" w:cs="Tahoma"/>
                <w:b/>
                <w:bCs/>
              </w:rPr>
            </w:pPr>
            <w:r w:rsidRPr="00324A2D">
              <w:rPr>
                <w:rFonts w:ascii="Tahoma" w:hAnsi="Tahoma" w:cs="Tahoma"/>
                <w:b/>
                <w:bCs/>
              </w:rPr>
              <w:t>Accordo Quadro con un unico operatore economico per lotto per l’affidamento dei lavori di scavo, rinterro, ripristino, posa condotte ed opere accessorie per la manutenzione, il rinnovo, l’estensione ed il ripristino funzionale delle reti acquedotto gestite da ACEA Pinerolese Industriale S.p.A. anni 2015/2016 nel territorio dei Comuni:</w:t>
            </w:r>
          </w:p>
          <w:p w:rsidR="000435FB" w:rsidRPr="00324A2D" w:rsidRDefault="000435FB" w:rsidP="00241637">
            <w:pPr>
              <w:snapToGrid w:val="0"/>
              <w:spacing w:before="240"/>
              <w:ind w:right="62"/>
              <w:jc w:val="both"/>
              <w:rPr>
                <w:rFonts w:ascii="Tahoma" w:hAnsi="Tahoma" w:cs="Tahoma"/>
                <w:b/>
                <w:bCs/>
              </w:rPr>
            </w:pPr>
            <w:r w:rsidRPr="00324A2D">
              <w:rPr>
                <w:rFonts w:ascii="Tahoma" w:hAnsi="Tahoma" w:cs="Tahoma"/>
                <w:b/>
                <w:bCs/>
              </w:rPr>
              <w:sym w:font="Wingdings" w:char="0071"/>
            </w:r>
            <w:r w:rsidRPr="00324A2D">
              <w:rPr>
                <w:rFonts w:ascii="Tahoma" w:hAnsi="Tahoma" w:cs="Tahoma"/>
                <w:b/>
                <w:bCs/>
              </w:rPr>
              <w:tab/>
              <w:t xml:space="preserve">LOTTO A – dei Comuni della Val Susa – C.I.G.: </w:t>
            </w:r>
            <w:r w:rsidRPr="00DC60B3">
              <w:rPr>
                <w:rFonts w:ascii="Tahoma" w:hAnsi="Tahoma" w:cs="Tahoma"/>
                <w:b/>
                <w:bCs/>
              </w:rPr>
              <w:t>6047399785</w:t>
            </w:r>
            <w:r w:rsidRPr="00324A2D">
              <w:rPr>
                <w:rFonts w:ascii="Tahoma" w:hAnsi="Tahoma" w:cs="Tahoma"/>
                <w:b/>
                <w:bCs/>
              </w:rPr>
              <w:t xml:space="preserve"> </w:t>
            </w:r>
          </w:p>
          <w:p w:rsidR="000435FB" w:rsidRPr="00324A2D" w:rsidRDefault="000435FB" w:rsidP="00241637">
            <w:pPr>
              <w:snapToGrid w:val="0"/>
              <w:spacing w:before="240"/>
              <w:ind w:right="62"/>
              <w:jc w:val="both"/>
              <w:rPr>
                <w:rFonts w:ascii="Tahoma" w:hAnsi="Tahoma" w:cs="Tahoma"/>
                <w:b/>
                <w:bCs/>
              </w:rPr>
            </w:pPr>
            <w:r w:rsidRPr="00324A2D">
              <w:rPr>
                <w:rFonts w:ascii="Tahoma" w:hAnsi="Tahoma" w:cs="Tahoma"/>
                <w:b/>
                <w:bCs/>
              </w:rPr>
              <w:sym w:font="Wingdings" w:char="0071"/>
            </w:r>
            <w:r>
              <w:rPr>
                <w:rFonts w:ascii="Tahoma" w:hAnsi="Tahoma" w:cs="Tahoma"/>
                <w:b/>
                <w:bCs/>
              </w:rPr>
              <w:tab/>
            </w:r>
            <w:r w:rsidRPr="00324A2D">
              <w:rPr>
                <w:rFonts w:ascii="Tahoma" w:hAnsi="Tahoma" w:cs="Tahoma"/>
                <w:b/>
                <w:bCs/>
              </w:rPr>
              <w:t xml:space="preserve">LOTTO B – dei Comuni del Pinerolese, Pedemontano, Pianura, Val Chisone, Val Germanasca, Val Pellice – C.I.G.: </w:t>
            </w:r>
            <w:r>
              <w:rPr>
                <w:rFonts w:ascii="Tahoma" w:hAnsi="Tahoma" w:cs="Tahoma"/>
                <w:b/>
                <w:bCs/>
              </w:rPr>
              <w:t>6047441A2D</w:t>
            </w:r>
          </w:p>
          <w:p w:rsidR="000435FB" w:rsidRPr="00324A2D" w:rsidRDefault="000435FB" w:rsidP="00241637">
            <w:pPr>
              <w:snapToGrid w:val="0"/>
              <w:spacing w:before="240"/>
              <w:ind w:right="62"/>
              <w:jc w:val="both"/>
              <w:rPr>
                <w:rFonts w:ascii="Tahoma" w:hAnsi="Tahoma" w:cs="Tahoma"/>
                <w:b/>
                <w:bCs/>
                <w:i/>
              </w:rPr>
            </w:pPr>
            <w:r w:rsidRPr="00324A2D">
              <w:rPr>
                <w:rFonts w:ascii="Tahoma" w:hAnsi="Tahoma" w:cs="Tahoma"/>
                <w:b/>
                <w:bCs/>
                <w:i/>
              </w:rPr>
              <w:t>(spuntare la definizione che interessa)</w:t>
            </w:r>
          </w:p>
          <w:p w:rsidR="000435FB" w:rsidRDefault="000435FB" w:rsidP="00241637">
            <w:pPr>
              <w:snapToGrid w:val="0"/>
              <w:spacing w:before="240"/>
              <w:ind w:right="62"/>
              <w:jc w:val="both"/>
              <w:rPr>
                <w:rFonts w:ascii="Tahoma" w:hAnsi="Tahoma" w:cs="Tahoma"/>
                <w:b/>
                <w:bCs/>
              </w:rPr>
            </w:pPr>
          </w:p>
        </w:tc>
        <w:tc>
          <w:tcPr>
            <w:tcW w:w="34" w:type="dxa"/>
            <w:gridSpan w:val="2"/>
            <w:tcBorders>
              <w:left w:val="single" w:sz="4" w:space="0" w:color="000000"/>
            </w:tcBorders>
            <w:shd w:val="clear" w:color="auto" w:fill="auto"/>
          </w:tcPr>
          <w:p w:rsidR="000435FB" w:rsidRDefault="000435FB" w:rsidP="00241637">
            <w:pPr>
              <w:snapToGrid w:val="0"/>
              <w:rPr>
                <w:sz w:val="20"/>
                <w:szCs w:val="20"/>
              </w:rPr>
            </w:pPr>
          </w:p>
        </w:tc>
      </w:tr>
      <w:tr w:rsidR="000435FB" w:rsidTr="00241637">
        <w:tblPrEx>
          <w:tblCellMar>
            <w:left w:w="70" w:type="dxa"/>
            <w:right w:w="70" w:type="dxa"/>
          </w:tblCellMar>
        </w:tblPrEx>
        <w:trPr>
          <w:gridAfter w:val="1"/>
          <w:wAfter w:w="10" w:type="dxa"/>
          <w:cantSplit/>
        </w:trPr>
        <w:tc>
          <w:tcPr>
            <w:tcW w:w="1510" w:type="dxa"/>
            <w:gridSpan w:val="3"/>
            <w:shd w:val="clear" w:color="auto" w:fill="auto"/>
          </w:tcPr>
          <w:p w:rsidR="000435FB" w:rsidRDefault="000435FB" w:rsidP="00241637">
            <w:pPr>
              <w:pStyle w:val="Testonotaapidipagina"/>
              <w:snapToGrid w:val="0"/>
              <w:spacing w:before="60" w:after="60"/>
              <w:rPr>
                <w:rFonts w:ascii="Tahoma" w:hAnsi="Tahoma" w:cs="Tahoma"/>
                <w:szCs w:val="24"/>
              </w:rPr>
            </w:pPr>
          </w:p>
          <w:p w:rsidR="000435FB" w:rsidRDefault="000435FB" w:rsidP="00241637">
            <w:pPr>
              <w:pStyle w:val="Testonotaapidipagina"/>
              <w:spacing w:before="60" w:after="60"/>
              <w:rPr>
                <w:rFonts w:ascii="Tahoma" w:hAnsi="Tahoma" w:cs="Tahoma"/>
                <w:szCs w:val="24"/>
              </w:rPr>
            </w:pPr>
            <w:r>
              <w:rPr>
                <w:rFonts w:ascii="Tahoma" w:hAnsi="Tahoma" w:cs="Tahoma"/>
                <w:szCs w:val="24"/>
              </w:rPr>
              <w:t>il sottoscritto</w:t>
            </w:r>
          </w:p>
        </w:tc>
        <w:tc>
          <w:tcPr>
            <w:tcW w:w="8391" w:type="dxa"/>
            <w:gridSpan w:val="7"/>
            <w:tcBorders>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r>
      <w:tr w:rsidR="000435FB" w:rsidTr="00241637">
        <w:tblPrEx>
          <w:tblCellMar>
            <w:left w:w="70" w:type="dxa"/>
            <w:right w:w="70" w:type="dxa"/>
          </w:tblCellMar>
        </w:tblPrEx>
        <w:trPr>
          <w:gridAfter w:val="1"/>
          <w:wAfter w:w="10" w:type="dxa"/>
          <w:cantSplit/>
        </w:trPr>
        <w:tc>
          <w:tcPr>
            <w:tcW w:w="1204" w:type="dxa"/>
            <w:gridSpan w:val="2"/>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 xml:space="preserve">in qualità di  </w:t>
            </w:r>
          </w:p>
        </w:tc>
        <w:tc>
          <w:tcPr>
            <w:tcW w:w="4086" w:type="dxa"/>
            <w:gridSpan w:val="4"/>
            <w:shd w:val="clear" w:color="auto" w:fill="auto"/>
          </w:tcPr>
          <w:p w:rsidR="000435FB" w:rsidRDefault="000435FB" w:rsidP="00241637">
            <w:pPr>
              <w:snapToGrid w:val="0"/>
              <w:spacing w:before="60" w:after="60"/>
              <w:rPr>
                <w:rFonts w:ascii="Tahoma" w:hAnsi="Tahoma" w:cs="Tahoma"/>
                <w:sz w:val="20"/>
                <w:vertAlign w:val="superscript"/>
              </w:rPr>
            </w:pPr>
            <w:r>
              <w:rPr>
                <w:rFonts w:ascii="Tahoma" w:hAnsi="Tahoma" w:cs="Tahoma"/>
                <w:i/>
                <w:iCs/>
                <w:sz w:val="16"/>
              </w:rPr>
              <w:t>(titolare, legale rappresentante, procuratore, altro)</w:t>
            </w:r>
            <w:r>
              <w:rPr>
                <w:rFonts w:ascii="Tahoma" w:hAnsi="Tahoma" w:cs="Tahoma"/>
                <w:sz w:val="20"/>
                <w:vertAlign w:val="superscript"/>
              </w:rPr>
              <w:t xml:space="preserve"> ( 1)</w:t>
            </w:r>
          </w:p>
        </w:tc>
        <w:tc>
          <w:tcPr>
            <w:tcW w:w="4611" w:type="dxa"/>
            <w:gridSpan w:val="4"/>
            <w:tcBorders>
              <w:bottom w:val="single" w:sz="4" w:space="0" w:color="000000"/>
            </w:tcBorders>
            <w:shd w:val="clear" w:color="auto" w:fill="auto"/>
          </w:tcPr>
          <w:p w:rsidR="000435FB" w:rsidRDefault="000435FB" w:rsidP="00241637">
            <w:pPr>
              <w:snapToGrid w:val="0"/>
              <w:spacing w:before="60" w:after="60"/>
              <w:jc w:val="right"/>
              <w:rPr>
                <w:rFonts w:ascii="Tahoma" w:hAnsi="Tahoma" w:cs="Tahoma"/>
                <w:sz w:val="20"/>
                <w:szCs w:val="12"/>
              </w:rPr>
            </w:pPr>
          </w:p>
        </w:tc>
      </w:tr>
      <w:tr w:rsidR="000435FB" w:rsidTr="00241637">
        <w:tblPrEx>
          <w:tblCellMar>
            <w:left w:w="70" w:type="dxa"/>
            <w:right w:w="70" w:type="dxa"/>
          </w:tblCellMar>
        </w:tblPrEx>
        <w:trPr>
          <w:gridAfter w:val="1"/>
          <w:wAfter w:w="10" w:type="dxa"/>
          <w:cantSplit/>
        </w:trPr>
        <w:tc>
          <w:tcPr>
            <w:tcW w:w="2248" w:type="dxa"/>
            <w:gridSpan w:val="4"/>
            <w:shd w:val="clear" w:color="auto" w:fill="auto"/>
          </w:tcPr>
          <w:p w:rsidR="000435FB" w:rsidRDefault="000435FB" w:rsidP="00241637">
            <w:pPr>
              <w:snapToGrid w:val="0"/>
              <w:spacing w:before="60" w:after="60"/>
              <w:rPr>
                <w:rFonts w:ascii="Tahoma" w:hAnsi="Tahoma" w:cs="Tahoma"/>
                <w:sz w:val="20"/>
                <w:vertAlign w:val="superscript"/>
              </w:rPr>
            </w:pPr>
            <w:r>
              <w:rPr>
                <w:rFonts w:ascii="Tahoma" w:hAnsi="Tahoma" w:cs="Tahoma"/>
                <w:sz w:val="20"/>
                <w:szCs w:val="22"/>
              </w:rPr>
              <w:t>dell’impresa:</w:t>
            </w:r>
            <w:r>
              <w:rPr>
                <w:rFonts w:ascii="Tahoma" w:hAnsi="Tahoma" w:cs="Tahoma"/>
                <w:vertAlign w:val="superscript"/>
              </w:rPr>
              <w:t xml:space="preserve"> </w:t>
            </w:r>
            <w:r>
              <w:rPr>
                <w:rFonts w:ascii="Tahoma" w:hAnsi="Tahoma" w:cs="Tahoma"/>
                <w:sz w:val="20"/>
                <w:vertAlign w:val="superscript"/>
              </w:rPr>
              <w:t>(2)</w:t>
            </w:r>
          </w:p>
        </w:tc>
        <w:tc>
          <w:tcPr>
            <w:tcW w:w="7653" w:type="dxa"/>
            <w:gridSpan w:val="6"/>
            <w:tcBorders>
              <w:bottom w:val="single" w:sz="4" w:space="0" w:color="000000"/>
            </w:tcBorders>
            <w:shd w:val="clear" w:color="auto" w:fill="auto"/>
          </w:tcPr>
          <w:p w:rsidR="000435FB" w:rsidRDefault="000435FB" w:rsidP="00241637">
            <w:pPr>
              <w:pStyle w:val="Testonotaapidipagina"/>
              <w:snapToGrid w:val="0"/>
              <w:spacing w:before="60" w:after="60"/>
              <w:rPr>
                <w:rFonts w:ascii="Tahoma" w:hAnsi="Tahoma" w:cs="Tahoma"/>
                <w:szCs w:val="12"/>
              </w:rPr>
            </w:pPr>
          </w:p>
        </w:tc>
      </w:tr>
      <w:tr w:rsidR="000435FB" w:rsidTr="00241637">
        <w:tblPrEx>
          <w:tblCellMar>
            <w:left w:w="70" w:type="dxa"/>
            <w:right w:w="70" w:type="dxa"/>
          </w:tblCellMar>
        </w:tblPrEx>
        <w:trPr>
          <w:gridAfter w:val="1"/>
          <w:wAfter w:w="10" w:type="dxa"/>
          <w:cantSplit/>
        </w:trPr>
        <w:tc>
          <w:tcPr>
            <w:tcW w:w="779" w:type="dxa"/>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sede</w:t>
            </w:r>
          </w:p>
        </w:tc>
        <w:tc>
          <w:tcPr>
            <w:tcW w:w="2594" w:type="dxa"/>
            <w:gridSpan w:val="4"/>
            <w:shd w:val="clear" w:color="auto" w:fill="auto"/>
          </w:tcPr>
          <w:p w:rsidR="000435FB" w:rsidRDefault="000435FB" w:rsidP="00241637">
            <w:pPr>
              <w:snapToGrid w:val="0"/>
              <w:spacing w:before="60" w:after="60"/>
              <w:rPr>
                <w:rFonts w:ascii="Tahoma" w:hAnsi="Tahoma" w:cs="Tahoma"/>
                <w:i/>
                <w:iCs/>
                <w:sz w:val="16"/>
              </w:rPr>
            </w:pPr>
            <w:r>
              <w:rPr>
                <w:rFonts w:ascii="Tahoma" w:hAnsi="Tahoma" w:cs="Tahoma"/>
                <w:i/>
                <w:iCs/>
                <w:sz w:val="16"/>
              </w:rPr>
              <w:t xml:space="preserve">(comune italiano o stato estero)  </w:t>
            </w:r>
          </w:p>
        </w:tc>
        <w:tc>
          <w:tcPr>
            <w:tcW w:w="4069" w:type="dxa"/>
            <w:gridSpan w:val="2"/>
            <w:tcBorders>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991" w:type="dxa"/>
            <w:shd w:val="clear" w:color="auto" w:fill="auto"/>
          </w:tcPr>
          <w:p w:rsidR="000435FB" w:rsidRDefault="000435FB" w:rsidP="00241637">
            <w:pPr>
              <w:snapToGrid w:val="0"/>
              <w:spacing w:before="60" w:after="60"/>
              <w:jc w:val="right"/>
              <w:rPr>
                <w:rFonts w:ascii="Tahoma" w:hAnsi="Tahoma" w:cs="Tahoma"/>
                <w:sz w:val="20"/>
              </w:rPr>
            </w:pPr>
            <w:r>
              <w:rPr>
                <w:rFonts w:ascii="Tahoma" w:hAnsi="Tahoma" w:cs="Tahoma"/>
                <w:sz w:val="20"/>
              </w:rPr>
              <w:t xml:space="preserve">Provincia  </w:t>
            </w:r>
          </w:p>
        </w:tc>
        <w:tc>
          <w:tcPr>
            <w:tcW w:w="1468" w:type="dxa"/>
            <w:gridSpan w:val="2"/>
            <w:tcBorders>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r>
    </w:tbl>
    <w:p w:rsidR="000435FB" w:rsidRDefault="000435FB" w:rsidP="000435FB">
      <w:pPr>
        <w:pStyle w:val="Rientrocorpodeltesto210"/>
        <w:spacing w:before="200" w:after="240"/>
        <w:ind w:left="284" w:right="210" w:hanging="284"/>
        <w:jc w:val="center"/>
        <w:rPr>
          <w:rFonts w:ascii="Tahoma" w:hAnsi="Tahoma" w:cs="Tahoma"/>
          <w:b/>
          <w:sz w:val="20"/>
        </w:rPr>
      </w:pPr>
      <w:r>
        <w:rPr>
          <w:rFonts w:ascii="Tahoma" w:hAnsi="Tahoma" w:cs="Tahoma"/>
          <w:b/>
          <w:sz w:val="20"/>
        </w:rPr>
        <w:t>CHE HA CHIESTO DI PARTECIPARE ALLA GARA  IN OGGETTO</w:t>
      </w:r>
    </w:p>
    <w:p w:rsidR="000435FB" w:rsidRDefault="000435FB" w:rsidP="000435FB">
      <w:pPr>
        <w:pStyle w:val="Rientrocorpodeltesto210"/>
        <w:numPr>
          <w:ilvl w:val="5"/>
          <w:numId w:val="4"/>
        </w:numPr>
        <w:tabs>
          <w:tab w:val="clear" w:pos="1068"/>
          <w:tab w:val="left" w:pos="567"/>
        </w:tabs>
        <w:ind w:left="993" w:right="210" w:hanging="709"/>
        <w:rPr>
          <w:rFonts w:ascii="Tahoma" w:hAnsi="Tahoma" w:cs="Tahoma"/>
          <w:b/>
          <w:sz w:val="20"/>
        </w:rPr>
      </w:pPr>
      <w:r>
        <w:rPr>
          <w:rFonts w:ascii="Tahoma" w:hAnsi="Tahoma" w:cs="Tahoma"/>
          <w:spacing w:val="-2"/>
        </w:rPr>
        <w:t xml:space="preserve"> </w:t>
      </w:r>
      <w:r>
        <w:rPr>
          <w:rFonts w:ascii="Wingdings" w:hAnsi="Wingdings"/>
          <w:spacing w:val="-2"/>
          <w:sz w:val="28"/>
          <w:szCs w:val="28"/>
        </w:rPr>
        <w:t></w:t>
      </w:r>
      <w:r>
        <w:rPr>
          <w:rFonts w:ascii="Tahoma" w:hAnsi="Tahoma" w:cs="Tahoma"/>
          <w:spacing w:val="-2"/>
        </w:rPr>
        <w:tab/>
      </w:r>
      <w:r>
        <w:rPr>
          <w:rFonts w:ascii="Tahoma" w:hAnsi="Tahoma" w:cs="Tahoma"/>
          <w:b/>
          <w:sz w:val="20"/>
        </w:rPr>
        <w:t>DICHIARA DI AVVALERSI TOTALMENTE</w:t>
      </w:r>
      <w:r>
        <w:rPr>
          <w:rFonts w:ascii="Tahoma" w:hAnsi="Tahoma" w:cs="Tahoma"/>
          <w:sz w:val="20"/>
          <w:vertAlign w:val="superscript"/>
        </w:rPr>
        <w:t xml:space="preserve"> </w:t>
      </w:r>
      <w:r>
        <w:rPr>
          <w:rFonts w:ascii="Tahoma" w:hAnsi="Tahoma" w:cs="Tahoma"/>
          <w:b/>
          <w:sz w:val="20"/>
        </w:rPr>
        <w:t xml:space="preserve">DEL SEGUENTE REQUISITO DI TERZE IMPRESE    AUSILIARIE </w:t>
      </w:r>
      <w:r>
        <w:rPr>
          <w:rFonts w:ascii="Tahoma" w:hAnsi="Tahoma" w:cs="Tahoma"/>
          <w:b/>
          <w:sz w:val="20"/>
          <w:u w:val="single"/>
        </w:rPr>
        <w:t>DEL QUALE ALLEGA IL RELATIVO DOCUMENTO</w:t>
      </w:r>
      <w:r>
        <w:rPr>
          <w:rFonts w:ascii="Tahoma" w:hAnsi="Tahoma" w:cs="Tahoma"/>
          <w:b/>
          <w:sz w:val="20"/>
        </w:rPr>
        <w:t xml:space="preserve">: </w:t>
      </w:r>
    </w:p>
    <w:p w:rsidR="000435FB" w:rsidRDefault="000435FB" w:rsidP="000435FB">
      <w:pPr>
        <w:pStyle w:val="regolamento"/>
        <w:widowControl/>
        <w:spacing w:before="60"/>
        <w:ind w:left="993" w:right="210" w:firstLine="0"/>
        <w:rPr>
          <w:rFonts w:ascii="Tahoma" w:hAnsi="Tahoma" w:cs="Tahoma"/>
        </w:rPr>
      </w:pPr>
      <w:r>
        <w:rPr>
          <w:rFonts w:ascii="Tahoma" w:hAnsi="Tahoma" w:cs="Tahoma"/>
        </w:rPr>
        <w:t xml:space="preserve">requisito dell’attestazione S.O.A. ai sensi dell’articolo 61 del d.P.R. 207/2010, richiesto al </w:t>
      </w:r>
      <w:r>
        <w:rPr>
          <w:rFonts w:ascii="Tahoma" w:hAnsi="Tahoma" w:cs="Tahoma"/>
          <w:b/>
        </w:rPr>
        <w:t>punto 1.2) del disciplinare di gara</w:t>
      </w:r>
      <w:r>
        <w:rPr>
          <w:rFonts w:ascii="Tahoma" w:hAnsi="Tahoma" w:cs="Tahoma"/>
        </w:rPr>
        <w:t>, per le seguenti categorie e classifiche:</w:t>
      </w:r>
    </w:p>
    <w:tbl>
      <w:tblPr>
        <w:tblW w:w="0" w:type="auto"/>
        <w:tblInd w:w="1629" w:type="dxa"/>
        <w:tblLayout w:type="fixed"/>
        <w:tblCellMar>
          <w:left w:w="70" w:type="dxa"/>
          <w:right w:w="70" w:type="dxa"/>
        </w:tblCellMar>
        <w:tblLook w:val="0000" w:firstRow="0" w:lastRow="0" w:firstColumn="0" w:lastColumn="0" w:noHBand="0" w:noVBand="0"/>
      </w:tblPr>
      <w:tblGrid>
        <w:gridCol w:w="302"/>
        <w:gridCol w:w="303"/>
        <w:gridCol w:w="303"/>
        <w:gridCol w:w="303"/>
        <w:gridCol w:w="2585"/>
        <w:gridCol w:w="303"/>
        <w:gridCol w:w="303"/>
        <w:gridCol w:w="303"/>
        <w:gridCol w:w="303"/>
        <w:gridCol w:w="303"/>
        <w:gridCol w:w="303"/>
        <w:gridCol w:w="1010"/>
        <w:gridCol w:w="1010"/>
        <w:gridCol w:w="877"/>
      </w:tblGrid>
      <w:tr w:rsidR="000435FB" w:rsidTr="00241637">
        <w:trPr>
          <w:cantSplit/>
        </w:trPr>
        <w:tc>
          <w:tcPr>
            <w:tcW w:w="3796" w:type="dxa"/>
            <w:gridSpan w:val="5"/>
            <w:tcBorders>
              <w:top w:val="single" w:sz="4" w:space="0" w:color="000000"/>
              <w:left w:val="single" w:sz="4" w:space="0" w:color="000000"/>
              <w:bottom w:val="single" w:sz="4" w:space="0" w:color="000000"/>
            </w:tcBorders>
            <w:shd w:val="clear" w:color="auto" w:fill="auto"/>
            <w:vAlign w:val="center"/>
          </w:tcPr>
          <w:p w:rsidR="000435FB" w:rsidRDefault="000435FB" w:rsidP="00241637">
            <w:pPr>
              <w:snapToGrid w:val="0"/>
              <w:spacing w:before="48" w:after="48"/>
              <w:jc w:val="center"/>
              <w:rPr>
                <w:rFonts w:ascii="Tahoma" w:hAnsi="Tahoma" w:cs="Tahoma"/>
                <w:i/>
                <w:sz w:val="20"/>
              </w:rPr>
            </w:pPr>
            <w:r>
              <w:rPr>
                <w:rFonts w:ascii="Tahoma" w:hAnsi="Tahoma" w:cs="Tahoma"/>
                <w:i/>
                <w:sz w:val="20"/>
              </w:rPr>
              <w:t>categoria</w:t>
            </w:r>
          </w:p>
        </w:tc>
        <w:tc>
          <w:tcPr>
            <w:tcW w:w="303" w:type="dxa"/>
            <w:tcBorders>
              <w:left w:val="single" w:sz="4" w:space="0" w:color="000000"/>
            </w:tcBorders>
            <w:shd w:val="clear" w:color="auto" w:fill="auto"/>
            <w:vAlign w:val="center"/>
          </w:tcPr>
          <w:p w:rsidR="000435FB" w:rsidRDefault="000435FB" w:rsidP="00241637">
            <w:pPr>
              <w:snapToGrid w:val="0"/>
              <w:spacing w:before="48" w:after="48"/>
              <w:jc w:val="center"/>
              <w:rPr>
                <w:rFonts w:ascii="Tahoma" w:hAnsi="Tahoma" w:cs="Tahoma"/>
                <w:i/>
                <w:sz w:val="20"/>
              </w:rPr>
            </w:pPr>
          </w:p>
        </w:tc>
        <w:tc>
          <w:tcPr>
            <w:tcW w:w="1212" w:type="dxa"/>
            <w:gridSpan w:val="4"/>
            <w:tcBorders>
              <w:top w:val="single" w:sz="4" w:space="0" w:color="000000"/>
              <w:left w:val="single" w:sz="4" w:space="0" w:color="000000"/>
              <w:bottom w:val="single" w:sz="4" w:space="0" w:color="000000"/>
            </w:tcBorders>
            <w:shd w:val="clear" w:color="auto" w:fill="auto"/>
            <w:vAlign w:val="center"/>
          </w:tcPr>
          <w:p w:rsidR="000435FB" w:rsidRDefault="000435FB" w:rsidP="00241637">
            <w:pPr>
              <w:snapToGrid w:val="0"/>
              <w:spacing w:before="48" w:after="48"/>
              <w:jc w:val="center"/>
              <w:rPr>
                <w:rFonts w:ascii="Tahoma" w:hAnsi="Tahoma" w:cs="Tahoma"/>
                <w:i/>
                <w:sz w:val="20"/>
              </w:rPr>
            </w:pPr>
            <w:r>
              <w:rPr>
                <w:rFonts w:ascii="Tahoma" w:hAnsi="Tahoma" w:cs="Tahoma"/>
                <w:i/>
                <w:sz w:val="20"/>
              </w:rPr>
              <w:t>classifica</w:t>
            </w:r>
          </w:p>
        </w:tc>
        <w:tc>
          <w:tcPr>
            <w:tcW w:w="303" w:type="dxa"/>
            <w:tcBorders>
              <w:left w:val="single" w:sz="4" w:space="0" w:color="000000"/>
            </w:tcBorders>
            <w:shd w:val="clear" w:color="auto" w:fill="auto"/>
            <w:vAlign w:val="center"/>
          </w:tcPr>
          <w:p w:rsidR="000435FB" w:rsidRDefault="000435FB" w:rsidP="00241637">
            <w:pPr>
              <w:snapToGrid w:val="0"/>
              <w:spacing w:before="48" w:after="48"/>
              <w:jc w:val="center"/>
              <w:rPr>
                <w:rFonts w:ascii="Tahoma" w:hAnsi="Tahoma" w:cs="Tahoma"/>
                <w:i/>
                <w:sz w:val="20"/>
              </w:rPr>
            </w:pPr>
          </w:p>
        </w:tc>
        <w:tc>
          <w:tcPr>
            <w:tcW w:w="28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35FB" w:rsidRDefault="000435FB" w:rsidP="00241637">
            <w:pPr>
              <w:snapToGrid w:val="0"/>
              <w:spacing w:before="48" w:after="48"/>
              <w:jc w:val="center"/>
              <w:rPr>
                <w:rFonts w:ascii="Tahoma" w:hAnsi="Tahoma" w:cs="Tahoma"/>
                <w:i/>
                <w:sz w:val="20"/>
              </w:rPr>
            </w:pPr>
            <w:r>
              <w:rPr>
                <w:rFonts w:ascii="Tahoma" w:hAnsi="Tahoma" w:cs="Tahoma"/>
                <w:i/>
                <w:sz w:val="20"/>
              </w:rPr>
              <w:t>Pari a Euro</w:t>
            </w:r>
          </w:p>
        </w:tc>
      </w:tr>
      <w:tr w:rsidR="000435FB" w:rsidTr="00241637">
        <w:trPr>
          <w:cantSplit/>
        </w:trPr>
        <w:tc>
          <w:tcPr>
            <w:tcW w:w="302"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r>
              <w:rPr>
                <w:rFonts w:ascii="Tahoma" w:hAnsi="Tahoma" w:cs="Tahoma"/>
                <w:sz w:val="20"/>
                <w:szCs w:val="20"/>
              </w:rPr>
              <w:t>O</w:t>
            </w: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2585" w:type="dxa"/>
            <w:tcBorders>
              <w:top w:val="single" w:sz="4" w:space="0" w:color="000000"/>
              <w:left w:val="single" w:sz="4" w:space="0" w:color="000000"/>
              <w:bottom w:val="single" w:sz="4" w:space="0" w:color="000000"/>
            </w:tcBorders>
            <w:shd w:val="clear" w:color="auto" w:fill="auto"/>
            <w:vAlign w:val="center"/>
          </w:tcPr>
          <w:p w:rsidR="000435FB" w:rsidRDefault="000435FB" w:rsidP="00241637">
            <w:pPr>
              <w:pStyle w:val="sche3"/>
              <w:widowControl/>
              <w:overflowPunct/>
              <w:autoSpaceDE/>
              <w:snapToGrid w:val="0"/>
              <w:spacing w:before="48" w:after="48"/>
              <w:rPr>
                <w:rFonts w:ascii="Tahoma" w:hAnsi="Tahoma" w:cs="Tahoma"/>
                <w:lang w:val="it-IT"/>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r>
      <w:tr w:rsidR="000435FB" w:rsidTr="00241637">
        <w:trPr>
          <w:cantSplit/>
        </w:trPr>
        <w:tc>
          <w:tcPr>
            <w:tcW w:w="302"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r>
              <w:rPr>
                <w:rFonts w:ascii="Tahoma" w:hAnsi="Tahoma" w:cs="Tahoma"/>
                <w:sz w:val="20"/>
                <w:szCs w:val="20"/>
              </w:rPr>
              <w:t>O</w:t>
            </w: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2585" w:type="dxa"/>
            <w:tcBorders>
              <w:top w:val="single" w:sz="4" w:space="0" w:color="000000"/>
              <w:left w:val="single" w:sz="4" w:space="0" w:color="000000"/>
              <w:bottom w:val="single" w:sz="4" w:space="0" w:color="000000"/>
            </w:tcBorders>
            <w:shd w:val="clear" w:color="auto" w:fill="auto"/>
            <w:vAlign w:val="center"/>
          </w:tcPr>
          <w:p w:rsidR="000435FB" w:rsidRDefault="000435FB" w:rsidP="00241637">
            <w:pPr>
              <w:pStyle w:val="sche3"/>
              <w:widowControl/>
              <w:overflowPunct/>
              <w:autoSpaceDE/>
              <w:snapToGrid w:val="0"/>
              <w:spacing w:before="48" w:after="48"/>
              <w:rPr>
                <w:rFonts w:ascii="Tahoma" w:hAnsi="Tahoma" w:cs="Tahoma"/>
                <w:lang w:val="it-IT"/>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r>
      <w:tr w:rsidR="000435FB" w:rsidTr="00241637">
        <w:trPr>
          <w:cantSplit/>
        </w:trPr>
        <w:tc>
          <w:tcPr>
            <w:tcW w:w="302"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r>
              <w:rPr>
                <w:rFonts w:ascii="Tahoma" w:hAnsi="Tahoma" w:cs="Tahoma"/>
                <w:sz w:val="20"/>
                <w:szCs w:val="20"/>
              </w:rPr>
              <w:t>O</w:t>
            </w: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2585" w:type="dxa"/>
            <w:tcBorders>
              <w:top w:val="single" w:sz="4" w:space="0" w:color="000000"/>
              <w:left w:val="single" w:sz="4" w:space="0" w:color="000000"/>
              <w:bottom w:val="single" w:sz="4" w:space="0" w:color="000000"/>
            </w:tcBorders>
            <w:shd w:val="clear" w:color="auto" w:fill="auto"/>
            <w:vAlign w:val="center"/>
          </w:tcPr>
          <w:p w:rsidR="000435FB" w:rsidRDefault="000435FB" w:rsidP="00241637">
            <w:pPr>
              <w:pStyle w:val="sche3"/>
              <w:widowControl/>
              <w:overflowPunct/>
              <w:autoSpaceDE/>
              <w:snapToGrid w:val="0"/>
              <w:spacing w:before="48" w:after="48"/>
              <w:rPr>
                <w:rFonts w:ascii="Tahoma" w:hAnsi="Tahoma" w:cs="Tahoma"/>
                <w:lang w:val="it-IT"/>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r>
      <w:tr w:rsidR="000435FB" w:rsidTr="00241637">
        <w:trPr>
          <w:cantSplit/>
        </w:trPr>
        <w:tc>
          <w:tcPr>
            <w:tcW w:w="302"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r>
              <w:rPr>
                <w:rFonts w:ascii="Tahoma" w:hAnsi="Tahoma" w:cs="Tahoma"/>
                <w:sz w:val="20"/>
                <w:szCs w:val="20"/>
              </w:rPr>
              <w:t>O</w:t>
            </w: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2585" w:type="dxa"/>
            <w:tcBorders>
              <w:top w:val="single" w:sz="4" w:space="0" w:color="000000"/>
              <w:left w:val="single" w:sz="4" w:space="0" w:color="000000"/>
              <w:bottom w:val="single" w:sz="4" w:space="0" w:color="000000"/>
            </w:tcBorders>
            <w:shd w:val="clear" w:color="auto" w:fill="auto"/>
            <w:vAlign w:val="center"/>
          </w:tcPr>
          <w:p w:rsidR="000435FB" w:rsidRDefault="000435FB" w:rsidP="00241637">
            <w:pPr>
              <w:pStyle w:val="sche3"/>
              <w:widowControl/>
              <w:overflowPunct/>
              <w:autoSpaceDE/>
              <w:snapToGrid w:val="0"/>
              <w:spacing w:before="48" w:after="48"/>
              <w:rPr>
                <w:rFonts w:ascii="Tahoma" w:hAnsi="Tahoma" w:cs="Tahoma"/>
                <w:lang w:val="it-IT"/>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303" w:type="dxa"/>
            <w:tcBorders>
              <w:lef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101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spacing w:before="48" w:after="48"/>
              <w:jc w:val="both"/>
              <w:rPr>
                <w:rFonts w:ascii="Tahoma" w:hAnsi="Tahoma" w:cs="Tahoma"/>
                <w:sz w:val="20"/>
                <w:szCs w:val="20"/>
              </w:rPr>
            </w:pPr>
          </w:p>
        </w:tc>
      </w:tr>
    </w:tbl>
    <w:p w:rsidR="000435FB" w:rsidRDefault="000435FB" w:rsidP="000435FB">
      <w:pPr>
        <w:pStyle w:val="regolamento"/>
        <w:widowControl/>
        <w:tabs>
          <w:tab w:val="left" w:pos="708"/>
        </w:tabs>
        <w:rPr>
          <w:rFonts w:ascii="Tahoma" w:hAnsi="Tahoma" w:cs="Tahoma"/>
          <w:szCs w:val="20"/>
        </w:rPr>
      </w:pPr>
    </w:p>
    <w:tbl>
      <w:tblPr>
        <w:tblW w:w="0" w:type="auto"/>
        <w:tblInd w:w="430" w:type="dxa"/>
        <w:tblLayout w:type="fixed"/>
        <w:tblCellMar>
          <w:left w:w="70" w:type="dxa"/>
          <w:right w:w="70" w:type="dxa"/>
        </w:tblCellMar>
        <w:tblLook w:val="0000" w:firstRow="0" w:lastRow="0" w:firstColumn="0" w:lastColumn="0" w:noHBand="0" w:noVBand="0"/>
      </w:tblPr>
      <w:tblGrid>
        <w:gridCol w:w="1482"/>
        <w:gridCol w:w="425"/>
        <w:gridCol w:w="76"/>
        <w:gridCol w:w="284"/>
        <w:gridCol w:w="67"/>
        <w:gridCol w:w="1564"/>
        <w:gridCol w:w="540"/>
        <w:gridCol w:w="720"/>
        <w:gridCol w:w="360"/>
        <w:gridCol w:w="360"/>
        <w:gridCol w:w="360"/>
        <w:gridCol w:w="360"/>
        <w:gridCol w:w="360"/>
        <w:gridCol w:w="360"/>
        <w:gridCol w:w="360"/>
        <w:gridCol w:w="360"/>
        <w:gridCol w:w="360"/>
        <w:gridCol w:w="360"/>
        <w:gridCol w:w="279"/>
        <w:gridCol w:w="163"/>
        <w:gridCol w:w="80"/>
        <w:gridCol w:w="10"/>
      </w:tblGrid>
      <w:tr w:rsidR="000435FB" w:rsidTr="00241637">
        <w:trPr>
          <w:cantSplit/>
        </w:trPr>
        <w:tc>
          <w:tcPr>
            <w:tcW w:w="4438" w:type="dxa"/>
            <w:gridSpan w:val="7"/>
            <w:shd w:val="clear" w:color="auto" w:fill="auto"/>
            <w:vAlign w:val="center"/>
          </w:tcPr>
          <w:p w:rsidR="000435FB" w:rsidRDefault="000435FB" w:rsidP="00241637">
            <w:pPr>
              <w:snapToGrid w:val="0"/>
              <w:spacing w:before="60" w:after="60"/>
              <w:ind w:left="563"/>
              <w:rPr>
                <w:rFonts w:ascii="Tahoma" w:hAnsi="Tahoma" w:cs="Tahoma"/>
                <w:sz w:val="20"/>
              </w:rPr>
            </w:pPr>
            <w:r>
              <w:rPr>
                <w:rFonts w:ascii="Tahoma" w:hAnsi="Tahoma" w:cs="Tahoma"/>
                <w:sz w:val="20"/>
              </w:rPr>
              <w:t>messo a disposizione dalla ditta/impresa ausiliaria:</w:t>
            </w:r>
          </w:p>
        </w:tc>
        <w:tc>
          <w:tcPr>
            <w:tcW w:w="4852" w:type="dxa"/>
            <w:gridSpan w:val="15"/>
            <w:tcBorders>
              <w:left w:val="single" w:sz="4" w:space="0" w:color="000000"/>
              <w:bottom w:val="single" w:sz="4" w:space="0" w:color="000000"/>
              <w:right w:val="single" w:sz="4" w:space="0" w:color="000000"/>
            </w:tcBorders>
            <w:shd w:val="clear" w:color="auto" w:fill="auto"/>
            <w:vAlign w:val="center"/>
          </w:tcPr>
          <w:p w:rsidR="000435FB" w:rsidRDefault="000435FB" w:rsidP="00241637">
            <w:pPr>
              <w:snapToGrid w:val="0"/>
              <w:spacing w:before="60" w:after="60"/>
              <w:rPr>
                <w:rFonts w:ascii="Tahoma" w:hAnsi="Tahoma" w:cs="Tahoma"/>
                <w:sz w:val="20"/>
              </w:rPr>
            </w:pPr>
          </w:p>
        </w:tc>
      </w:tr>
      <w:tr w:rsidR="000435FB" w:rsidTr="00241637">
        <w:trPr>
          <w:gridAfter w:val="1"/>
          <w:wAfter w:w="10" w:type="dxa"/>
          <w:cantSplit/>
        </w:trPr>
        <w:tc>
          <w:tcPr>
            <w:tcW w:w="9280" w:type="dxa"/>
            <w:gridSpan w:val="21"/>
            <w:shd w:val="clear" w:color="auto" w:fill="auto"/>
            <w:vAlign w:val="center"/>
          </w:tcPr>
          <w:p w:rsidR="000435FB" w:rsidRDefault="000435FB" w:rsidP="00241637">
            <w:pPr>
              <w:snapToGrid w:val="0"/>
              <w:jc w:val="both"/>
              <w:rPr>
                <w:rFonts w:ascii="Tahoma" w:hAnsi="Tahoma" w:cs="Tahoma"/>
                <w:sz w:val="6"/>
                <w:szCs w:val="16"/>
              </w:rPr>
            </w:pPr>
          </w:p>
        </w:tc>
      </w:tr>
      <w:tr w:rsidR="000435FB" w:rsidTr="00241637">
        <w:tblPrEx>
          <w:tblCellMar>
            <w:left w:w="0" w:type="dxa"/>
            <w:right w:w="0" w:type="dxa"/>
          </w:tblCellMar>
        </w:tblPrEx>
        <w:trPr>
          <w:cantSplit/>
        </w:trPr>
        <w:tc>
          <w:tcPr>
            <w:tcW w:w="1482" w:type="dxa"/>
            <w:shd w:val="clear" w:color="auto" w:fill="auto"/>
            <w:vAlign w:val="center"/>
          </w:tcPr>
          <w:p w:rsidR="000435FB" w:rsidRDefault="000435FB" w:rsidP="00241637">
            <w:pPr>
              <w:snapToGrid w:val="0"/>
              <w:spacing w:before="60" w:after="60"/>
              <w:ind w:left="421"/>
              <w:jc w:val="right"/>
              <w:rPr>
                <w:rFonts w:ascii="Tahoma" w:hAnsi="Tahoma" w:cs="Tahoma"/>
                <w:sz w:val="20"/>
              </w:rPr>
            </w:pPr>
            <w:r>
              <w:rPr>
                <w:rFonts w:ascii="Tahoma" w:hAnsi="Tahoma" w:cs="Tahoma"/>
                <w:sz w:val="20"/>
              </w:rPr>
              <w:t xml:space="preserve"> con sede in:</w:t>
            </w:r>
          </w:p>
        </w:tc>
        <w:tc>
          <w:tcPr>
            <w:tcW w:w="2416" w:type="dxa"/>
            <w:gridSpan w:val="5"/>
            <w:tcBorders>
              <w:left w:val="single" w:sz="4" w:space="0" w:color="000000"/>
              <w:bottom w:val="single" w:sz="4" w:space="0" w:color="000000"/>
            </w:tcBorders>
            <w:shd w:val="clear" w:color="auto" w:fill="auto"/>
            <w:vAlign w:val="center"/>
          </w:tcPr>
          <w:p w:rsidR="000435FB" w:rsidRDefault="000435FB" w:rsidP="00241637">
            <w:pPr>
              <w:snapToGrid w:val="0"/>
              <w:spacing w:before="60" w:after="60"/>
              <w:rPr>
                <w:rFonts w:ascii="Tahoma" w:hAnsi="Tahoma" w:cs="Tahoma"/>
                <w:sz w:val="20"/>
              </w:rPr>
            </w:pPr>
          </w:p>
        </w:tc>
        <w:tc>
          <w:tcPr>
            <w:tcW w:w="1260" w:type="dxa"/>
            <w:gridSpan w:val="2"/>
            <w:tcBorders>
              <w:left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r>
              <w:rPr>
                <w:rFonts w:ascii="Tahoma" w:hAnsi="Tahoma" w:cs="Tahoma"/>
                <w:sz w:val="20"/>
              </w:rPr>
              <w:t>Partita IVA:</w:t>
            </w: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36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279"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163" w:type="dxa"/>
            <w:tcBorders>
              <w:left w:val="single" w:sz="4" w:space="0" w:color="000000"/>
            </w:tcBorders>
            <w:shd w:val="clear" w:color="auto" w:fill="auto"/>
            <w:vAlign w:val="center"/>
          </w:tcPr>
          <w:p w:rsidR="000435FB" w:rsidRDefault="000435FB" w:rsidP="00241637">
            <w:pPr>
              <w:snapToGrid w:val="0"/>
              <w:spacing w:before="60" w:after="60"/>
              <w:jc w:val="both"/>
              <w:rPr>
                <w:rFonts w:ascii="Tahoma" w:hAnsi="Tahoma" w:cs="Tahoma"/>
                <w:sz w:val="20"/>
              </w:rPr>
            </w:pPr>
          </w:p>
        </w:tc>
        <w:tc>
          <w:tcPr>
            <w:tcW w:w="90" w:type="dxa"/>
            <w:gridSpan w:val="2"/>
            <w:shd w:val="clear" w:color="auto" w:fill="auto"/>
          </w:tcPr>
          <w:p w:rsidR="000435FB" w:rsidRDefault="000435FB" w:rsidP="00241637">
            <w:pPr>
              <w:snapToGrid w:val="0"/>
              <w:rPr>
                <w:sz w:val="20"/>
                <w:szCs w:val="20"/>
              </w:rPr>
            </w:pPr>
          </w:p>
        </w:tc>
      </w:tr>
      <w:tr w:rsidR="000435FB" w:rsidTr="00241637">
        <w:trPr>
          <w:gridAfter w:val="1"/>
          <w:wAfter w:w="10" w:type="dxa"/>
          <w:cantSplit/>
        </w:trPr>
        <w:tc>
          <w:tcPr>
            <w:tcW w:w="1907" w:type="dxa"/>
            <w:gridSpan w:val="2"/>
            <w:shd w:val="clear" w:color="auto" w:fill="auto"/>
          </w:tcPr>
          <w:p w:rsidR="000435FB" w:rsidRDefault="000435FB" w:rsidP="00241637">
            <w:pPr>
              <w:snapToGrid w:val="0"/>
              <w:spacing w:before="120" w:after="60"/>
              <w:ind w:left="563"/>
              <w:rPr>
                <w:rFonts w:ascii="Tahoma" w:hAnsi="Tahoma" w:cs="Tahoma"/>
                <w:sz w:val="20"/>
              </w:rPr>
            </w:pPr>
            <w:r>
              <w:rPr>
                <w:rFonts w:ascii="Tahoma" w:hAnsi="Tahoma" w:cs="Tahoma"/>
                <w:sz w:val="20"/>
              </w:rPr>
              <w:t>a tale scopo:</w:t>
            </w:r>
          </w:p>
        </w:tc>
        <w:tc>
          <w:tcPr>
            <w:tcW w:w="360" w:type="dxa"/>
            <w:gridSpan w:val="2"/>
            <w:shd w:val="clear" w:color="auto" w:fill="auto"/>
          </w:tcPr>
          <w:p w:rsidR="000435FB" w:rsidRDefault="000435FB" w:rsidP="00241637">
            <w:pPr>
              <w:snapToGrid w:val="0"/>
              <w:spacing w:before="120" w:after="60"/>
              <w:ind w:left="-8"/>
              <w:rPr>
                <w:rFonts w:ascii="Wingdings" w:hAnsi="Wingdings"/>
                <w:spacing w:val="-2"/>
                <w:sz w:val="28"/>
                <w:szCs w:val="28"/>
              </w:rPr>
            </w:pPr>
            <w:r>
              <w:rPr>
                <w:rFonts w:ascii="Wingdings" w:hAnsi="Wingdings"/>
                <w:spacing w:val="-2"/>
                <w:sz w:val="28"/>
                <w:szCs w:val="28"/>
              </w:rPr>
              <w:t></w:t>
            </w:r>
          </w:p>
        </w:tc>
        <w:tc>
          <w:tcPr>
            <w:tcW w:w="7013" w:type="dxa"/>
            <w:gridSpan w:val="17"/>
            <w:shd w:val="clear" w:color="auto" w:fill="auto"/>
            <w:vAlign w:val="center"/>
          </w:tcPr>
          <w:p w:rsidR="000435FB" w:rsidRDefault="000435FB" w:rsidP="00241637">
            <w:pPr>
              <w:snapToGrid w:val="0"/>
              <w:spacing w:before="120" w:after="60"/>
              <w:ind w:left="137" w:hanging="142"/>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allega in ________________ </w:t>
            </w:r>
            <w:r>
              <w:rPr>
                <w:rFonts w:ascii="Tahoma" w:hAnsi="Tahoma" w:cs="Tahoma"/>
                <w:sz w:val="20"/>
                <w:vertAlign w:val="superscript"/>
              </w:rPr>
              <w:t>(3)</w:t>
            </w:r>
            <w:r>
              <w:rPr>
                <w:rFonts w:ascii="Tahoma" w:hAnsi="Tahoma" w:cs="Tahoma"/>
                <w:sz w:val="20"/>
                <w:szCs w:val="20"/>
              </w:rPr>
              <w:t xml:space="preserve"> il contratto in virtù del quale la ditta/impresa ausiliaria si obbliga nei confronti di questa ditta/impresa concorrente a fornire i requisiti e a mettere a disposizione le risorse necessarie per tutta la durata dell'appalto;</w:t>
            </w:r>
          </w:p>
        </w:tc>
      </w:tr>
      <w:tr w:rsidR="000435FB" w:rsidTr="00241637">
        <w:trPr>
          <w:gridAfter w:val="1"/>
          <w:wAfter w:w="10" w:type="dxa"/>
          <w:cantSplit/>
        </w:trPr>
        <w:tc>
          <w:tcPr>
            <w:tcW w:w="1482" w:type="dxa"/>
            <w:shd w:val="clear" w:color="auto" w:fill="auto"/>
            <w:vAlign w:val="center"/>
          </w:tcPr>
          <w:p w:rsidR="000435FB" w:rsidRDefault="000435FB" w:rsidP="00241637">
            <w:pPr>
              <w:snapToGrid w:val="0"/>
              <w:spacing w:before="60" w:after="60"/>
              <w:jc w:val="both"/>
              <w:rPr>
                <w:rFonts w:ascii="Tahoma" w:hAnsi="Tahoma" w:cs="Tahoma"/>
                <w:sz w:val="20"/>
                <w:szCs w:val="20"/>
              </w:rPr>
            </w:pPr>
          </w:p>
        </w:tc>
        <w:tc>
          <w:tcPr>
            <w:tcW w:w="852" w:type="dxa"/>
            <w:gridSpan w:val="4"/>
            <w:shd w:val="clear" w:color="auto" w:fill="auto"/>
          </w:tcPr>
          <w:p w:rsidR="000435FB" w:rsidRDefault="000435FB" w:rsidP="00241637">
            <w:pPr>
              <w:snapToGrid w:val="0"/>
              <w:spacing w:before="60" w:after="60"/>
              <w:rPr>
                <w:rFonts w:ascii="Wingdings" w:hAnsi="Wingdings"/>
                <w:spacing w:val="-2"/>
                <w:sz w:val="28"/>
                <w:szCs w:val="28"/>
              </w:rPr>
            </w:pPr>
            <w:r>
              <w:rPr>
                <w:rFonts w:ascii="Tahoma" w:hAnsi="Tahoma" w:cs="Tahoma"/>
                <w:spacing w:val="-2"/>
                <w:sz w:val="28"/>
                <w:szCs w:val="28"/>
              </w:rPr>
              <w:t xml:space="preserve">     </w:t>
            </w:r>
            <w:r>
              <w:rPr>
                <w:rFonts w:ascii="Wingdings" w:hAnsi="Wingdings"/>
                <w:spacing w:val="-2"/>
                <w:sz w:val="28"/>
                <w:szCs w:val="28"/>
              </w:rPr>
              <w:t></w:t>
            </w:r>
          </w:p>
        </w:tc>
        <w:tc>
          <w:tcPr>
            <w:tcW w:w="6946" w:type="dxa"/>
            <w:gridSpan w:val="16"/>
            <w:shd w:val="clear" w:color="auto" w:fill="auto"/>
            <w:vAlign w:val="center"/>
          </w:tcPr>
          <w:p w:rsidR="000435FB" w:rsidRDefault="000435FB" w:rsidP="00241637">
            <w:pPr>
              <w:numPr>
                <w:ilvl w:val="0"/>
                <w:numId w:val="17"/>
              </w:numPr>
              <w:snapToGrid w:val="0"/>
              <w:spacing w:before="60" w:after="60"/>
              <w:ind w:left="71" w:hanging="1471"/>
              <w:jc w:val="both"/>
              <w:rPr>
                <w:rFonts w:ascii="Tahoma" w:hAnsi="Tahoma" w:cs="Tahoma"/>
                <w:sz w:val="20"/>
                <w:szCs w:val="20"/>
              </w:rPr>
            </w:pPr>
            <w:r>
              <w:rPr>
                <w:rFonts w:ascii="Tahoma" w:hAnsi="Tahoma" w:cs="Tahoma"/>
                <w:sz w:val="20"/>
                <w:szCs w:val="20"/>
              </w:rPr>
              <w:t>Dichiar- dichiara, ai sensi dell’articolo 47 del d.P.R. n. 445 del 2000, che la suddetta ditta/impresa ausiliaria appartiene al medesimo gruppo di questa ditta / impresa concorrente in forza del seguente legame giuridico ed economico esistente:</w:t>
            </w:r>
          </w:p>
        </w:tc>
      </w:tr>
      <w:tr w:rsidR="000435FB" w:rsidTr="00241637">
        <w:trPr>
          <w:gridAfter w:val="1"/>
          <w:wAfter w:w="10" w:type="dxa"/>
          <w:cantSplit/>
        </w:trPr>
        <w:tc>
          <w:tcPr>
            <w:tcW w:w="1482" w:type="dxa"/>
            <w:shd w:val="clear" w:color="auto" w:fill="auto"/>
            <w:vAlign w:val="center"/>
          </w:tcPr>
          <w:p w:rsidR="000435FB" w:rsidRDefault="000435FB" w:rsidP="00241637">
            <w:pPr>
              <w:snapToGrid w:val="0"/>
              <w:spacing w:before="60" w:after="60"/>
              <w:jc w:val="both"/>
              <w:rPr>
                <w:rFonts w:ascii="Tahoma" w:hAnsi="Tahoma" w:cs="Tahoma"/>
                <w:sz w:val="20"/>
                <w:szCs w:val="20"/>
              </w:rPr>
            </w:pPr>
          </w:p>
        </w:tc>
        <w:tc>
          <w:tcPr>
            <w:tcW w:w="501" w:type="dxa"/>
            <w:gridSpan w:val="2"/>
            <w:shd w:val="clear" w:color="auto" w:fill="auto"/>
          </w:tcPr>
          <w:p w:rsidR="000435FB" w:rsidRDefault="000435FB" w:rsidP="00241637">
            <w:pPr>
              <w:snapToGrid w:val="0"/>
              <w:spacing w:before="60" w:after="60"/>
              <w:rPr>
                <w:rFonts w:ascii="Tahoma" w:hAnsi="Tahoma" w:cs="Tahoma"/>
                <w:sz w:val="20"/>
              </w:rPr>
            </w:pPr>
          </w:p>
        </w:tc>
        <w:tc>
          <w:tcPr>
            <w:tcW w:w="7297" w:type="dxa"/>
            <w:gridSpan w:val="18"/>
            <w:tcBorders>
              <w:bottom w:val="single" w:sz="4" w:space="0" w:color="000000"/>
            </w:tcBorders>
            <w:shd w:val="clear" w:color="auto" w:fill="auto"/>
            <w:vAlign w:val="center"/>
          </w:tcPr>
          <w:p w:rsidR="000435FB" w:rsidRDefault="000435FB" w:rsidP="00241637">
            <w:pPr>
              <w:snapToGrid w:val="0"/>
              <w:spacing w:before="60" w:after="60"/>
              <w:ind w:left="110" w:hanging="110"/>
              <w:rPr>
                <w:rFonts w:ascii="Tahoma" w:hAnsi="Tahoma" w:cs="Tahoma"/>
                <w:sz w:val="20"/>
                <w:szCs w:val="20"/>
              </w:rPr>
            </w:pPr>
          </w:p>
        </w:tc>
      </w:tr>
    </w:tbl>
    <w:p w:rsidR="000435FB" w:rsidRDefault="000435FB" w:rsidP="000435FB">
      <w:pPr>
        <w:pStyle w:val="Rientrocorpodeltesto210"/>
        <w:ind w:left="284" w:right="75" w:hanging="284"/>
        <w:rPr>
          <w:rFonts w:ascii="Tahoma" w:hAnsi="Tahoma" w:cs="Tahoma"/>
          <w:b/>
          <w:sz w:val="20"/>
        </w:rPr>
      </w:pPr>
    </w:p>
    <w:p w:rsidR="000435FB" w:rsidRDefault="000435FB" w:rsidP="000435FB">
      <w:pPr>
        <w:pStyle w:val="Corpodeltesto31"/>
        <w:spacing w:before="60" w:after="60"/>
        <w:ind w:right="210"/>
        <w:rPr>
          <w:rFonts w:ascii="Tahoma" w:hAnsi="Tahoma" w:cs="Tahoma"/>
          <w:b w:val="0"/>
          <w:bCs w:val="0"/>
          <w:sz w:val="20"/>
        </w:rPr>
      </w:pPr>
      <w:r>
        <w:rPr>
          <w:rFonts w:ascii="Tahoma" w:hAnsi="Tahoma" w:cs="Tahoma"/>
          <w:b w:val="0"/>
          <w:bCs w:val="0"/>
          <w:sz w:val="20"/>
        </w:rPr>
        <w:t>I contenuti della presente dichiarazione possono essere sottoposti alla verifica a campione ai sensi del combinato disposto dell’articolo 48 del decreto legislativo n. 163 del 2006 e dell’articolo 71 del d.P.R. n. 445 del 2000.</w:t>
      </w:r>
    </w:p>
    <w:p w:rsidR="000435FB" w:rsidRDefault="000435FB" w:rsidP="000435FB">
      <w:pPr>
        <w:pStyle w:val="Corpodeltesto31"/>
        <w:spacing w:before="60" w:after="60"/>
        <w:rPr>
          <w:rFonts w:ascii="Tahoma" w:hAnsi="Tahoma" w:cs="Tahoma"/>
          <w:b w:val="0"/>
          <w:bCs w:val="0"/>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3"/>
        <w:gridCol w:w="987"/>
        <w:gridCol w:w="2880"/>
        <w:gridCol w:w="612"/>
        <w:gridCol w:w="306"/>
        <w:gridCol w:w="612"/>
        <w:gridCol w:w="306"/>
        <w:gridCol w:w="1224"/>
        <w:gridCol w:w="1800"/>
      </w:tblGrid>
      <w:tr w:rsidR="000435FB" w:rsidTr="00241637">
        <w:trPr>
          <w:cantSplit/>
        </w:trPr>
        <w:tc>
          <w:tcPr>
            <w:tcW w:w="9720" w:type="dxa"/>
            <w:gridSpan w:val="9"/>
            <w:shd w:val="clear" w:color="auto" w:fill="auto"/>
            <w:vAlign w:val="center"/>
          </w:tcPr>
          <w:p w:rsidR="000435FB" w:rsidRDefault="000435FB" w:rsidP="00241637">
            <w:pPr>
              <w:pStyle w:val="Corpodeltesto31"/>
              <w:tabs>
                <w:tab w:val="left" w:pos="2765"/>
              </w:tabs>
              <w:snapToGrid w:val="0"/>
              <w:spacing w:before="60" w:after="60"/>
              <w:ind w:left="110"/>
              <w:rPr>
                <w:rFonts w:ascii="Tahoma" w:hAnsi="Tahoma" w:cs="Tahoma"/>
                <w:b w:val="0"/>
                <w:bCs w:val="0"/>
                <w:sz w:val="20"/>
              </w:rPr>
            </w:pPr>
            <w:r>
              <w:rPr>
                <w:rFonts w:ascii="Tahoma" w:hAnsi="Tahoma" w:cs="Tahoma"/>
                <w:b w:val="0"/>
                <w:bCs w:val="0"/>
                <w:sz w:val="20"/>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sottoscrive la presente dichiarazione, composta da</w:t>
            </w:r>
          </w:p>
        </w:tc>
      </w:tr>
      <w:tr w:rsidR="000435FB" w:rsidTr="00241637">
        <w:trPr>
          <w:cantSplit/>
        </w:trPr>
        <w:tc>
          <w:tcPr>
            <w:tcW w:w="993" w:type="dxa"/>
            <w:shd w:val="clear" w:color="auto" w:fill="auto"/>
            <w:vAlign w:val="center"/>
          </w:tcPr>
          <w:p w:rsidR="000435FB" w:rsidRDefault="000435FB" w:rsidP="00241637">
            <w:pPr>
              <w:snapToGrid w:val="0"/>
              <w:spacing w:before="60" w:after="60"/>
              <w:ind w:left="110"/>
              <w:rPr>
                <w:rFonts w:ascii="Tahoma" w:hAnsi="Tahoma" w:cs="Tahoma"/>
                <w:sz w:val="20"/>
                <w:szCs w:val="22"/>
              </w:rPr>
            </w:pPr>
            <w:r>
              <w:rPr>
                <w:rFonts w:ascii="Tahoma" w:hAnsi="Tahoma" w:cs="Tahoma"/>
                <w:sz w:val="20"/>
                <w:szCs w:val="22"/>
              </w:rPr>
              <w:t>numero</w:t>
            </w:r>
          </w:p>
        </w:tc>
        <w:tc>
          <w:tcPr>
            <w:tcW w:w="987"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rPr>
                <w:rFonts w:ascii="Tahoma" w:hAnsi="Tahoma" w:cs="Tahoma"/>
                <w:sz w:val="20"/>
                <w:szCs w:val="22"/>
              </w:rPr>
            </w:pPr>
          </w:p>
        </w:tc>
        <w:tc>
          <w:tcPr>
            <w:tcW w:w="2880" w:type="dxa"/>
            <w:tcBorders>
              <w:left w:val="single" w:sz="4" w:space="0" w:color="000000"/>
            </w:tcBorders>
            <w:shd w:val="clear" w:color="auto" w:fill="auto"/>
            <w:vAlign w:val="center"/>
          </w:tcPr>
          <w:p w:rsidR="000435FB" w:rsidRDefault="000435FB" w:rsidP="00241637">
            <w:pPr>
              <w:pStyle w:val="sche22"/>
              <w:widowControl/>
              <w:overflowPunct/>
              <w:autoSpaceDE/>
              <w:snapToGrid w:val="0"/>
              <w:spacing w:before="60" w:after="60"/>
              <w:jc w:val="center"/>
              <w:rPr>
                <w:rFonts w:ascii="Tahoma" w:hAnsi="Tahoma" w:cs="Tahoma"/>
                <w:szCs w:val="22"/>
                <w:lang w:val="it-IT"/>
              </w:rPr>
            </w:pPr>
            <w:r>
              <w:rPr>
                <w:rFonts w:ascii="Tahoma" w:hAnsi="Tahoma" w:cs="Tahoma"/>
                <w:szCs w:val="22"/>
                <w:lang w:val="it-IT"/>
              </w:rPr>
              <w:t>pagine, è sottoscritta in data</w:t>
            </w:r>
          </w:p>
        </w:tc>
        <w:tc>
          <w:tcPr>
            <w:tcW w:w="612"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center"/>
              <w:rPr>
                <w:rFonts w:ascii="Tahoma" w:hAnsi="Tahoma" w:cs="Tahoma"/>
                <w:sz w:val="20"/>
                <w:szCs w:val="22"/>
              </w:rPr>
            </w:pPr>
          </w:p>
        </w:tc>
        <w:tc>
          <w:tcPr>
            <w:tcW w:w="306" w:type="dxa"/>
            <w:tcBorders>
              <w:left w:val="single" w:sz="4" w:space="0" w:color="000000"/>
            </w:tcBorders>
            <w:shd w:val="clear" w:color="auto" w:fill="auto"/>
            <w:vAlign w:val="center"/>
          </w:tcPr>
          <w:p w:rsidR="000435FB" w:rsidRDefault="000435FB" w:rsidP="00241637">
            <w:pPr>
              <w:snapToGrid w:val="0"/>
              <w:spacing w:before="60" w:after="60"/>
              <w:jc w:val="center"/>
              <w:rPr>
                <w:rFonts w:ascii="Tahoma" w:hAnsi="Tahoma" w:cs="Tahoma"/>
                <w:sz w:val="20"/>
                <w:szCs w:val="22"/>
              </w:rPr>
            </w:pPr>
            <w:r>
              <w:rPr>
                <w:rFonts w:ascii="Tahoma" w:hAnsi="Tahoma" w:cs="Tahoma"/>
                <w:sz w:val="20"/>
                <w:szCs w:val="22"/>
              </w:rPr>
              <w:t>-</w:t>
            </w:r>
          </w:p>
        </w:tc>
        <w:tc>
          <w:tcPr>
            <w:tcW w:w="612"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center"/>
              <w:rPr>
                <w:rFonts w:ascii="Tahoma" w:hAnsi="Tahoma" w:cs="Tahoma"/>
                <w:sz w:val="20"/>
                <w:szCs w:val="22"/>
              </w:rPr>
            </w:pPr>
          </w:p>
        </w:tc>
        <w:tc>
          <w:tcPr>
            <w:tcW w:w="306" w:type="dxa"/>
            <w:tcBorders>
              <w:left w:val="single" w:sz="4" w:space="0" w:color="000000"/>
            </w:tcBorders>
            <w:shd w:val="clear" w:color="auto" w:fill="auto"/>
            <w:vAlign w:val="center"/>
          </w:tcPr>
          <w:p w:rsidR="000435FB" w:rsidRDefault="000435FB" w:rsidP="00241637">
            <w:pPr>
              <w:snapToGrid w:val="0"/>
              <w:spacing w:before="60" w:after="60"/>
              <w:jc w:val="center"/>
              <w:rPr>
                <w:rFonts w:ascii="Tahoma" w:hAnsi="Tahoma" w:cs="Tahoma"/>
                <w:sz w:val="20"/>
                <w:szCs w:val="22"/>
              </w:rPr>
            </w:pPr>
            <w:r>
              <w:rPr>
                <w:rFonts w:ascii="Tahoma" w:hAnsi="Tahoma" w:cs="Tahoma"/>
                <w:sz w:val="20"/>
                <w:szCs w:val="22"/>
              </w:rPr>
              <w:t>-</w:t>
            </w:r>
          </w:p>
        </w:tc>
        <w:tc>
          <w:tcPr>
            <w:tcW w:w="1224"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jc w:val="center"/>
              <w:rPr>
                <w:rFonts w:ascii="Tahoma" w:hAnsi="Tahoma" w:cs="Tahoma"/>
                <w:sz w:val="20"/>
                <w:szCs w:val="22"/>
              </w:rPr>
            </w:pPr>
            <w:r>
              <w:rPr>
                <w:rFonts w:ascii="Tahoma" w:hAnsi="Tahoma" w:cs="Tahoma"/>
                <w:sz w:val="20"/>
                <w:szCs w:val="22"/>
              </w:rPr>
              <w:t>2014</w:t>
            </w:r>
          </w:p>
        </w:tc>
        <w:tc>
          <w:tcPr>
            <w:tcW w:w="1800" w:type="dxa"/>
            <w:tcBorders>
              <w:left w:val="single" w:sz="4" w:space="0" w:color="000000"/>
            </w:tcBorders>
            <w:shd w:val="clear" w:color="auto" w:fill="auto"/>
            <w:vAlign w:val="center"/>
          </w:tcPr>
          <w:p w:rsidR="000435FB" w:rsidRDefault="000435FB" w:rsidP="00241637">
            <w:pPr>
              <w:pStyle w:val="Testonotaapidipagina"/>
              <w:snapToGrid w:val="0"/>
              <w:spacing w:before="60" w:after="60"/>
              <w:rPr>
                <w:rFonts w:ascii="Tahoma" w:hAnsi="Tahoma" w:cs="Tahoma"/>
                <w:szCs w:val="22"/>
              </w:rPr>
            </w:pPr>
          </w:p>
        </w:tc>
      </w:tr>
    </w:tbl>
    <w:p w:rsidR="000435FB" w:rsidRDefault="000435FB" w:rsidP="000435FB">
      <w:pPr>
        <w:spacing w:before="60" w:after="60"/>
        <w:rPr>
          <w:rFonts w:ascii="Tahoma" w:hAnsi="Tahoma" w:cs="Tahoma"/>
          <w:b/>
          <w:bCs/>
          <w:sz w:val="20"/>
          <w:szCs w:val="20"/>
        </w:rPr>
      </w:pPr>
    </w:p>
    <w:p w:rsidR="000435FB" w:rsidRDefault="000435FB" w:rsidP="000435FB">
      <w:pPr>
        <w:spacing w:before="60" w:after="60"/>
        <w:jc w:val="center"/>
        <w:rPr>
          <w:rFonts w:ascii="Tahoma" w:hAnsi="Tahoma" w:cs="Tahoma"/>
          <w:iCs/>
          <w:sz w:val="20"/>
          <w:szCs w:val="20"/>
          <w:vertAlign w:val="superscript"/>
        </w:rPr>
      </w:pPr>
      <w:r>
        <w:rPr>
          <w:rFonts w:ascii="Tahoma" w:hAnsi="Tahoma" w:cs="Tahoma"/>
          <w:iCs/>
          <w:sz w:val="20"/>
          <w:szCs w:val="20"/>
        </w:rPr>
        <w:t xml:space="preserve">(firma del legale rappresentante del concorrente) </w:t>
      </w:r>
      <w:r>
        <w:rPr>
          <w:rFonts w:ascii="Tahoma" w:hAnsi="Tahoma" w:cs="Tahoma"/>
          <w:iCs/>
          <w:sz w:val="20"/>
          <w:szCs w:val="20"/>
          <w:vertAlign w:val="superscript"/>
        </w:rPr>
        <w:t>(5)</w:t>
      </w:r>
    </w:p>
    <w:p w:rsidR="000435FB" w:rsidRDefault="000435FB" w:rsidP="000435FB">
      <w:pPr>
        <w:spacing w:before="40" w:after="40"/>
        <w:ind w:firstLine="5245"/>
        <w:jc w:val="center"/>
        <w:rPr>
          <w:rFonts w:ascii="Tahoma" w:hAnsi="Tahoma" w:cs="Tahoma"/>
          <w:sz w:val="20"/>
          <w:szCs w:val="20"/>
        </w:rPr>
      </w:pPr>
    </w:p>
    <w:p w:rsidR="000435FB" w:rsidRDefault="000435FB" w:rsidP="000435FB">
      <w:pPr>
        <w:spacing w:before="40" w:after="40"/>
        <w:ind w:firstLine="5245"/>
        <w:jc w:val="center"/>
        <w:rPr>
          <w:rFonts w:ascii="Tahoma" w:hAnsi="Tahoma" w:cs="Tahoma"/>
          <w:sz w:val="20"/>
          <w:szCs w:val="20"/>
        </w:rPr>
      </w:pPr>
    </w:p>
    <w:p w:rsidR="000435FB" w:rsidRDefault="000435FB" w:rsidP="000435FB">
      <w:pPr>
        <w:spacing w:before="40" w:after="40"/>
        <w:jc w:val="center"/>
        <w:rPr>
          <w:rFonts w:ascii="Tahoma" w:hAnsi="Tahoma" w:cs="Tahoma"/>
          <w:sz w:val="20"/>
          <w:szCs w:val="20"/>
        </w:rPr>
      </w:pPr>
      <w:r>
        <w:rPr>
          <w:rFonts w:ascii="Tahoma" w:hAnsi="Tahoma" w:cs="Tahoma"/>
          <w:sz w:val="20"/>
          <w:szCs w:val="20"/>
        </w:rPr>
        <w:t>_____________________________________________________________</w:t>
      </w:r>
    </w:p>
    <w:p w:rsidR="000435FB" w:rsidRDefault="000435FB" w:rsidP="000435FB">
      <w:pPr>
        <w:rPr>
          <w:rFonts w:ascii="Tahoma" w:hAnsi="Tahoma" w:cs="Tahoma"/>
          <w:sz w:val="20"/>
          <w:szCs w:val="20"/>
        </w:rPr>
      </w:pPr>
    </w:p>
    <w:p w:rsidR="000435FB" w:rsidRDefault="000435FB" w:rsidP="000435FB">
      <w:pPr>
        <w:rPr>
          <w:rFonts w:ascii="Tahoma" w:hAnsi="Tahoma" w:cs="Tahoma"/>
          <w:sz w:val="20"/>
          <w:szCs w:val="20"/>
        </w:rPr>
      </w:pPr>
    </w:p>
    <w:p w:rsidR="000435FB" w:rsidRDefault="000435FB" w:rsidP="000435FB">
      <w:pPr>
        <w:rPr>
          <w:rFonts w:ascii="Tahoma" w:hAnsi="Tahoma" w:cs="Tahoma"/>
          <w:sz w:val="20"/>
          <w:szCs w:val="20"/>
        </w:rPr>
      </w:pPr>
    </w:p>
    <w:p w:rsidR="000435FB" w:rsidRDefault="000435FB" w:rsidP="000435FB">
      <w:pPr>
        <w:rPr>
          <w:rFonts w:ascii="Tahoma" w:hAnsi="Tahoma" w:cs="Tahoma"/>
          <w:sz w:val="20"/>
          <w:szCs w:val="20"/>
        </w:rPr>
      </w:pPr>
    </w:p>
    <w:p w:rsidR="000435FB" w:rsidRDefault="000435FB" w:rsidP="000435FB">
      <w:pPr>
        <w:tabs>
          <w:tab w:val="left" w:pos="360"/>
        </w:tabs>
        <w:ind w:right="210"/>
        <w:rPr>
          <w:i/>
          <w:sz w:val="20"/>
          <w:szCs w:val="20"/>
        </w:rPr>
      </w:pPr>
      <w:r>
        <w:rPr>
          <w:i/>
          <w:sz w:val="16"/>
          <w:szCs w:val="16"/>
        </w:rPr>
        <w:t>1</w:t>
      </w:r>
      <w:r>
        <w:rPr>
          <w:i/>
          <w:sz w:val="20"/>
          <w:szCs w:val="20"/>
        </w:rPr>
        <w:tab/>
        <w:t>Indicare la carica o la qualifica che conferiscono il potere di impegnare contrattualmente il concorrente.</w:t>
      </w:r>
    </w:p>
    <w:p w:rsidR="000435FB" w:rsidRDefault="000435FB" w:rsidP="000435FB">
      <w:pPr>
        <w:tabs>
          <w:tab w:val="left" w:pos="360"/>
        </w:tabs>
        <w:ind w:left="360" w:right="210" w:hanging="360"/>
        <w:jc w:val="both"/>
        <w:rPr>
          <w:i/>
          <w:sz w:val="20"/>
          <w:szCs w:val="20"/>
        </w:rPr>
      </w:pPr>
      <w:r>
        <w:rPr>
          <w:i/>
          <w:sz w:val="16"/>
          <w:szCs w:val="16"/>
        </w:rPr>
        <w:t>2</w:t>
      </w:r>
      <w:r>
        <w:rPr>
          <w:i/>
          <w:sz w:val="16"/>
          <w:szCs w:val="16"/>
        </w:rPr>
        <w:tab/>
      </w:r>
      <w:r>
        <w:rPr>
          <w:i/>
          <w:sz w:val="20"/>
          <w:szCs w:val="20"/>
        </w:rPr>
        <w:t>Indicare il concorrente che partecipa in forma singola; in caso di raggruppamento temporaneo o consorzio ordinario (art. 37, comma 8, del D.Lgs. 163/2006 e s.m.i.) indicare il soggetto raggruppato o consorziato.</w:t>
      </w:r>
    </w:p>
    <w:p w:rsidR="000435FB" w:rsidRDefault="000435FB" w:rsidP="000435FB">
      <w:pPr>
        <w:tabs>
          <w:tab w:val="left" w:pos="360"/>
        </w:tabs>
        <w:ind w:left="360" w:right="210" w:hanging="360"/>
        <w:rPr>
          <w:i/>
          <w:sz w:val="20"/>
          <w:szCs w:val="20"/>
        </w:rPr>
      </w:pPr>
      <w:r>
        <w:rPr>
          <w:i/>
          <w:sz w:val="16"/>
          <w:szCs w:val="16"/>
        </w:rPr>
        <w:t>3</w:t>
      </w:r>
      <w:r>
        <w:rPr>
          <w:i/>
          <w:sz w:val="16"/>
          <w:szCs w:val="16"/>
        </w:rPr>
        <w:tab/>
      </w:r>
      <w:r>
        <w:rPr>
          <w:i/>
          <w:sz w:val="20"/>
          <w:szCs w:val="20"/>
        </w:rPr>
        <w:t>Completare con la parole «</w:t>
      </w:r>
      <w:r>
        <w:rPr>
          <w:sz w:val="20"/>
          <w:szCs w:val="20"/>
        </w:rPr>
        <w:t>originale</w:t>
      </w:r>
      <w:r>
        <w:rPr>
          <w:i/>
          <w:sz w:val="20"/>
          <w:szCs w:val="20"/>
        </w:rPr>
        <w:t>» oppure «</w:t>
      </w:r>
      <w:r>
        <w:rPr>
          <w:sz w:val="20"/>
          <w:szCs w:val="20"/>
        </w:rPr>
        <w:t>copia autentica</w:t>
      </w:r>
      <w:r>
        <w:rPr>
          <w:i/>
          <w:sz w:val="20"/>
          <w:szCs w:val="20"/>
        </w:rPr>
        <w:t>».</w:t>
      </w:r>
    </w:p>
    <w:p w:rsidR="000435FB" w:rsidRDefault="000435FB" w:rsidP="000435FB">
      <w:pPr>
        <w:tabs>
          <w:tab w:val="left" w:pos="360"/>
        </w:tabs>
        <w:ind w:left="360" w:right="210" w:hanging="360"/>
        <w:jc w:val="both"/>
        <w:rPr>
          <w:i/>
          <w:sz w:val="20"/>
          <w:szCs w:val="20"/>
        </w:rPr>
        <w:sectPr w:rsidR="000435FB">
          <w:type w:val="continuous"/>
          <w:pgSz w:w="11906" w:h="16838"/>
          <w:pgMar w:top="1121" w:right="582" w:bottom="1222" w:left="1050" w:header="964" w:footer="964" w:gutter="0"/>
          <w:cols w:space="720"/>
          <w:docGrid w:linePitch="204"/>
        </w:sectPr>
      </w:pPr>
      <w:r>
        <w:rPr>
          <w:i/>
          <w:sz w:val="16"/>
          <w:szCs w:val="16"/>
        </w:rPr>
        <w:t>5</w:t>
      </w:r>
      <w:r>
        <w:rPr>
          <w:i/>
          <w:sz w:val="16"/>
          <w:szCs w:val="16"/>
        </w:rPr>
        <w:tab/>
      </w:r>
      <w:r>
        <w:rPr>
          <w:i/>
          <w:sz w:val="20"/>
          <w:szCs w:val="20"/>
        </w:rPr>
        <w:t>La presente dichiarazione, resa ai sensi dell’art. 47 del D.P.R. 445/2000, in carta libera, se priva di sottoscrizione autenticata deve essere corredata da fotocopia semplice di un documento di riconoscimento del sottoscrittore in corso di validità.</w:t>
      </w:r>
    </w:p>
    <w:p w:rsidR="000435FB" w:rsidRDefault="000435FB" w:rsidP="000435FB">
      <w:pPr>
        <w:sectPr w:rsidR="000435FB">
          <w:type w:val="continuous"/>
          <w:pgSz w:w="11906" w:h="16838"/>
          <w:pgMar w:top="1121" w:right="582" w:bottom="1222" w:left="1050" w:header="964" w:footer="964" w:gutter="0"/>
          <w:cols w:space="720"/>
          <w:docGrid w:linePitch="204"/>
        </w:sectPr>
      </w:pPr>
    </w:p>
    <w:p w:rsidR="000435FB" w:rsidRDefault="000435FB" w:rsidP="000435FB">
      <w:pPr>
        <w:pStyle w:val="sche4"/>
        <w:pBdr>
          <w:top w:val="single" w:sz="4" w:space="1" w:color="000000"/>
          <w:left w:val="single" w:sz="4" w:space="0" w:color="000000"/>
          <w:bottom w:val="single" w:sz="4" w:space="1" w:color="000000"/>
          <w:right w:val="single" w:sz="4" w:space="2" w:color="000000"/>
        </w:pBdr>
        <w:tabs>
          <w:tab w:val="left" w:leader="dot" w:pos="8824"/>
        </w:tabs>
        <w:ind w:left="7350" w:right="675"/>
        <w:jc w:val="center"/>
        <w:rPr>
          <w:b/>
          <w:i/>
          <w:sz w:val="24"/>
          <w:szCs w:val="24"/>
          <w:lang w:val="it-IT"/>
        </w:rPr>
        <w:sectPr w:rsidR="000435FB">
          <w:headerReference w:type="even" r:id="rId29"/>
          <w:headerReference w:type="default" r:id="rId30"/>
          <w:footerReference w:type="even" r:id="rId31"/>
          <w:footerReference w:type="default" r:id="rId32"/>
          <w:headerReference w:type="first" r:id="rId33"/>
          <w:footerReference w:type="first" r:id="rId34"/>
          <w:pgSz w:w="11906" w:h="16838"/>
          <w:pgMar w:top="1121" w:right="582" w:bottom="1222" w:left="1050" w:header="964" w:footer="964" w:gutter="0"/>
          <w:pgNumType w:start="1"/>
          <w:cols w:space="720"/>
          <w:docGrid w:linePitch="204"/>
        </w:sectPr>
      </w:pPr>
      <w:r>
        <w:rPr>
          <w:b/>
          <w:i/>
          <w:sz w:val="24"/>
          <w:szCs w:val="24"/>
          <w:lang w:val="it-IT"/>
        </w:rPr>
        <w:t>ALLEGATO H</w:t>
      </w:r>
    </w:p>
    <w:p w:rsidR="000435FB" w:rsidRDefault="000435FB" w:rsidP="000435FB">
      <w:pPr>
        <w:tabs>
          <w:tab w:val="left" w:pos="9900"/>
        </w:tabs>
        <w:autoSpaceDE w:val="0"/>
        <w:spacing w:before="120"/>
        <w:ind w:left="375" w:right="300"/>
        <w:jc w:val="both"/>
        <w:rPr>
          <w:b/>
          <w:color w:val="000000"/>
        </w:rPr>
      </w:pPr>
    </w:p>
    <w:p w:rsidR="000435FB" w:rsidRDefault="000435FB" w:rsidP="000435FB">
      <w:pPr>
        <w:rPr>
          <w:rFonts w:ascii="Tahoma" w:hAnsi="Tahoma" w:cs="Tahoma"/>
          <w:sz w:val="12"/>
          <w:szCs w:val="12"/>
        </w:rPr>
      </w:pPr>
    </w:p>
    <w:tbl>
      <w:tblPr>
        <w:tblW w:w="0" w:type="auto"/>
        <w:tblInd w:w="108" w:type="dxa"/>
        <w:tblLayout w:type="fixed"/>
        <w:tblLook w:val="0000" w:firstRow="0" w:lastRow="0" w:firstColumn="0" w:lastColumn="0" w:noHBand="0" w:noVBand="0"/>
      </w:tblPr>
      <w:tblGrid>
        <w:gridCol w:w="10072"/>
      </w:tblGrid>
      <w:tr w:rsidR="000435FB" w:rsidTr="00241637">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jc w:val="center"/>
              <w:rPr>
                <w:rFonts w:ascii="Tahoma" w:hAnsi="Tahoma" w:cs="Tahoma"/>
                <w:b/>
                <w:bCs/>
                <w:sz w:val="20"/>
                <w:szCs w:val="20"/>
              </w:rPr>
            </w:pPr>
          </w:p>
          <w:p w:rsidR="000435FB" w:rsidRDefault="000435FB" w:rsidP="00241637">
            <w:pPr>
              <w:jc w:val="center"/>
              <w:rPr>
                <w:rFonts w:ascii="Tahoma" w:hAnsi="Tahoma" w:cs="Tahoma"/>
                <w:b/>
                <w:bCs/>
                <w:sz w:val="28"/>
                <w:szCs w:val="32"/>
              </w:rPr>
            </w:pPr>
            <w:r>
              <w:rPr>
                <w:rFonts w:ascii="Tahoma" w:hAnsi="Tahoma" w:cs="Tahoma"/>
                <w:b/>
                <w:bCs/>
                <w:sz w:val="28"/>
                <w:szCs w:val="32"/>
              </w:rPr>
              <w:t>AVVALIMENTO</w:t>
            </w:r>
          </w:p>
          <w:p w:rsidR="000435FB" w:rsidRDefault="000435FB" w:rsidP="00241637">
            <w:pPr>
              <w:jc w:val="center"/>
              <w:rPr>
                <w:rFonts w:ascii="Tahoma" w:hAnsi="Tahoma" w:cs="Tahoma"/>
                <w:b/>
                <w:bCs/>
                <w:sz w:val="28"/>
                <w:szCs w:val="32"/>
              </w:rPr>
            </w:pPr>
            <w:r>
              <w:rPr>
                <w:rFonts w:ascii="Tahoma" w:hAnsi="Tahoma" w:cs="Tahoma"/>
                <w:b/>
                <w:bCs/>
                <w:sz w:val="28"/>
                <w:szCs w:val="32"/>
              </w:rPr>
              <w:t>Dichiarazioni sostitutiva del soggetto ausiliario</w:t>
            </w:r>
          </w:p>
          <w:p w:rsidR="000435FB" w:rsidRDefault="000435FB" w:rsidP="00241637">
            <w:pPr>
              <w:jc w:val="center"/>
              <w:rPr>
                <w:rFonts w:ascii="Tahoma" w:hAnsi="Tahoma" w:cs="Tahoma"/>
                <w:sz w:val="20"/>
                <w:szCs w:val="20"/>
              </w:rPr>
            </w:pPr>
          </w:p>
        </w:tc>
      </w:tr>
      <w:tr w:rsidR="000435FB" w:rsidTr="00241637">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jc w:val="center"/>
              <w:rPr>
                <w:rFonts w:ascii="Tahoma" w:hAnsi="Tahoma" w:cs="Tahoma"/>
                <w:sz w:val="20"/>
              </w:rPr>
            </w:pPr>
            <w:r>
              <w:rPr>
                <w:rFonts w:ascii="Tahoma" w:hAnsi="Tahoma" w:cs="Tahoma"/>
                <w:sz w:val="20"/>
              </w:rPr>
              <w:t>articolo 49, commi 2, lettere c), d) ed e),  6 e 8, del decreto legislativo n. 163 del 2006</w:t>
            </w:r>
          </w:p>
        </w:tc>
      </w:tr>
      <w:tr w:rsidR="000435FB" w:rsidTr="00241637">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jc w:val="center"/>
              <w:rPr>
                <w:rFonts w:ascii="Tahoma" w:hAnsi="Tahoma" w:cs="Tahoma"/>
                <w:b/>
                <w:bCs/>
                <w:sz w:val="26"/>
                <w:szCs w:val="26"/>
              </w:rPr>
            </w:pPr>
            <w:r>
              <w:rPr>
                <w:rFonts w:ascii="Tahoma" w:hAnsi="Tahoma" w:cs="Tahoma"/>
                <w:b/>
                <w:bCs/>
                <w:sz w:val="26"/>
                <w:szCs w:val="26"/>
              </w:rPr>
              <w:t>Stazione appaltante: ACEA Pinerolese Industriale S.p.A.</w:t>
            </w:r>
          </w:p>
        </w:tc>
      </w:tr>
      <w:tr w:rsidR="000435FB" w:rsidTr="00241637">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spacing w:before="240" w:after="240"/>
              <w:ind w:right="62"/>
              <w:jc w:val="both"/>
              <w:rPr>
                <w:rFonts w:ascii="Tahoma" w:hAnsi="Tahoma" w:cs="Tahoma"/>
                <w:b/>
                <w:bCs/>
                <w:sz w:val="26"/>
                <w:szCs w:val="26"/>
              </w:rPr>
            </w:pPr>
            <w:r w:rsidRPr="00324A2D">
              <w:rPr>
                <w:rFonts w:ascii="Tahoma" w:hAnsi="Tahoma" w:cs="Tahoma"/>
                <w:b/>
                <w:bCs/>
                <w:sz w:val="26"/>
                <w:szCs w:val="26"/>
              </w:rPr>
              <w:t>Accordo Quadro con un unico operatore economico per lotto per l’affidamento dei lavori di scavo, rinterro, ripristino, posa condotte ed opere accessorie per la manutenzione, il rinnovo, l’estensione ed il ripristino funzionale delle reti acquedotto gestite da ACEA Pinerolese Industriale S.p.A. anni 2015/2016 nel territorio dei Comuni:</w:t>
            </w:r>
          </w:p>
          <w:p w:rsidR="000435FB" w:rsidRPr="00DC60B3" w:rsidRDefault="000435FB" w:rsidP="00241637">
            <w:pPr>
              <w:snapToGrid w:val="0"/>
              <w:spacing w:before="120" w:after="120"/>
              <w:ind w:right="62"/>
              <w:jc w:val="both"/>
              <w:rPr>
                <w:rFonts w:ascii="Tahoma" w:hAnsi="Tahoma" w:cs="Tahoma"/>
                <w:b/>
                <w:bCs/>
                <w:sz w:val="26"/>
                <w:szCs w:val="26"/>
              </w:rPr>
            </w:pPr>
            <w:r w:rsidRPr="00324A2D">
              <w:rPr>
                <w:rFonts w:ascii="Tahoma" w:hAnsi="Tahoma" w:cs="Tahoma"/>
                <w:b/>
                <w:bCs/>
                <w:sz w:val="26"/>
                <w:szCs w:val="26"/>
              </w:rPr>
              <w:sym w:font="Wingdings" w:char="0071"/>
            </w:r>
            <w:r w:rsidRPr="00324A2D">
              <w:rPr>
                <w:rFonts w:ascii="Tahoma" w:hAnsi="Tahoma" w:cs="Tahoma"/>
                <w:b/>
                <w:bCs/>
                <w:sz w:val="26"/>
                <w:szCs w:val="26"/>
              </w:rPr>
              <w:tab/>
              <w:t xml:space="preserve">LOTTO A – dei Comuni della Val </w:t>
            </w:r>
            <w:r w:rsidRPr="00DC60B3">
              <w:rPr>
                <w:rFonts w:ascii="Tahoma" w:hAnsi="Tahoma" w:cs="Tahoma"/>
                <w:b/>
                <w:bCs/>
                <w:sz w:val="26"/>
                <w:szCs w:val="26"/>
              </w:rPr>
              <w:t xml:space="preserve">Susa – C.I.G.: 6047399785 </w:t>
            </w:r>
          </w:p>
          <w:p w:rsidR="000435FB" w:rsidRPr="00324A2D" w:rsidRDefault="000435FB" w:rsidP="00241637">
            <w:pPr>
              <w:snapToGrid w:val="0"/>
              <w:spacing w:before="240" w:after="240"/>
              <w:ind w:right="62"/>
              <w:jc w:val="both"/>
              <w:rPr>
                <w:rFonts w:ascii="Tahoma" w:hAnsi="Tahoma" w:cs="Tahoma"/>
                <w:b/>
                <w:bCs/>
                <w:sz w:val="26"/>
                <w:szCs w:val="26"/>
              </w:rPr>
            </w:pPr>
            <w:r w:rsidRPr="00DC60B3">
              <w:rPr>
                <w:rFonts w:ascii="Tahoma" w:hAnsi="Tahoma" w:cs="Tahoma"/>
                <w:b/>
                <w:bCs/>
                <w:sz w:val="26"/>
                <w:szCs w:val="26"/>
              </w:rPr>
              <w:sym w:font="Wingdings" w:char="0071"/>
            </w:r>
            <w:r w:rsidRPr="00DC60B3">
              <w:rPr>
                <w:rFonts w:ascii="Tahoma" w:hAnsi="Tahoma" w:cs="Tahoma"/>
                <w:b/>
                <w:bCs/>
                <w:sz w:val="26"/>
                <w:szCs w:val="26"/>
              </w:rPr>
              <w:tab/>
              <w:t>LOTTO B – dei Comuni del Pinerolese, Pedemontano, Pianura, Val Chisone, Val Germanasca, Val Pellice – C.I.G.: 6047441A2D</w:t>
            </w:r>
          </w:p>
          <w:p w:rsidR="000435FB" w:rsidRPr="00324A2D" w:rsidRDefault="000435FB" w:rsidP="00241637">
            <w:pPr>
              <w:snapToGrid w:val="0"/>
              <w:spacing w:before="240" w:after="240"/>
              <w:ind w:right="62"/>
              <w:jc w:val="both"/>
              <w:rPr>
                <w:rFonts w:ascii="Tahoma" w:hAnsi="Tahoma" w:cs="Tahoma"/>
                <w:b/>
                <w:bCs/>
                <w:i/>
                <w:sz w:val="26"/>
                <w:szCs w:val="26"/>
              </w:rPr>
            </w:pPr>
            <w:r w:rsidRPr="00324A2D">
              <w:rPr>
                <w:rFonts w:ascii="Tahoma" w:hAnsi="Tahoma" w:cs="Tahoma"/>
                <w:b/>
                <w:bCs/>
                <w:i/>
                <w:sz w:val="26"/>
                <w:szCs w:val="26"/>
              </w:rPr>
              <w:t>(spuntare la definizione che interessa)</w:t>
            </w:r>
          </w:p>
        </w:tc>
      </w:tr>
    </w:tbl>
    <w:p w:rsidR="000435FB" w:rsidRDefault="000435FB" w:rsidP="000435FB">
      <w:pPr>
        <w:rPr>
          <w:rFonts w:ascii="Tahoma" w:hAnsi="Tahoma" w:cs="Tahoma"/>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gridCol w:w="10"/>
      </w:tblGrid>
      <w:tr w:rsidR="000435FB" w:rsidTr="00241637">
        <w:trPr>
          <w:gridAfter w:val="1"/>
          <w:wAfter w:w="10" w:type="dxa"/>
          <w:cantSplit/>
        </w:trPr>
        <w:tc>
          <w:tcPr>
            <w:tcW w:w="1510" w:type="dxa"/>
            <w:gridSpan w:val="3"/>
            <w:shd w:val="clear" w:color="auto" w:fill="auto"/>
          </w:tcPr>
          <w:p w:rsidR="000435FB" w:rsidRDefault="000435FB" w:rsidP="00241637">
            <w:pPr>
              <w:pStyle w:val="Testonotaapidipagina"/>
              <w:snapToGrid w:val="0"/>
              <w:spacing w:before="60" w:after="60"/>
              <w:rPr>
                <w:rFonts w:ascii="Tahoma" w:hAnsi="Tahoma" w:cs="Tahoma"/>
                <w:szCs w:val="24"/>
              </w:rPr>
            </w:pPr>
            <w:r>
              <w:rPr>
                <w:rFonts w:ascii="Tahoma" w:hAnsi="Tahoma" w:cs="Tahoma"/>
                <w:szCs w:val="24"/>
              </w:rPr>
              <w:t>il sottoscritto</w:t>
            </w:r>
          </w:p>
        </w:tc>
        <w:tc>
          <w:tcPr>
            <w:tcW w:w="8640" w:type="dxa"/>
            <w:gridSpan w:val="20"/>
            <w:tcBorders>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r>
      <w:tr w:rsidR="000435FB" w:rsidTr="00241637">
        <w:trPr>
          <w:gridAfter w:val="1"/>
          <w:wAfter w:w="10" w:type="dxa"/>
          <w:cantSplit/>
        </w:trPr>
        <w:tc>
          <w:tcPr>
            <w:tcW w:w="1204" w:type="dxa"/>
            <w:gridSpan w:val="2"/>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 xml:space="preserve">in qualità di  </w:t>
            </w:r>
          </w:p>
        </w:tc>
        <w:tc>
          <w:tcPr>
            <w:tcW w:w="4086" w:type="dxa"/>
            <w:gridSpan w:val="6"/>
            <w:shd w:val="clear" w:color="auto" w:fill="auto"/>
          </w:tcPr>
          <w:p w:rsidR="000435FB" w:rsidRDefault="000435FB" w:rsidP="00241637">
            <w:pPr>
              <w:snapToGrid w:val="0"/>
              <w:spacing w:before="60" w:after="60"/>
              <w:rPr>
                <w:rFonts w:ascii="Tahoma" w:hAnsi="Tahoma" w:cs="Tahoma"/>
                <w:sz w:val="20"/>
                <w:vertAlign w:val="superscript"/>
              </w:rPr>
            </w:pPr>
            <w:r>
              <w:rPr>
                <w:rFonts w:ascii="Tahoma" w:hAnsi="Tahoma" w:cs="Tahoma"/>
                <w:i/>
                <w:iCs/>
                <w:sz w:val="16"/>
              </w:rPr>
              <w:t>(titolare, legale rappresentante, procuratore, altro)</w:t>
            </w:r>
            <w:r>
              <w:rPr>
                <w:rFonts w:ascii="Tahoma" w:hAnsi="Tahoma" w:cs="Tahoma"/>
                <w:sz w:val="20"/>
                <w:vertAlign w:val="superscript"/>
              </w:rPr>
              <w:t>)</w:t>
            </w:r>
          </w:p>
        </w:tc>
        <w:tc>
          <w:tcPr>
            <w:tcW w:w="4860" w:type="dxa"/>
            <w:gridSpan w:val="15"/>
            <w:tcBorders>
              <w:bottom w:val="single" w:sz="4" w:space="0" w:color="000000"/>
            </w:tcBorders>
            <w:shd w:val="clear" w:color="auto" w:fill="auto"/>
          </w:tcPr>
          <w:p w:rsidR="000435FB" w:rsidRDefault="000435FB" w:rsidP="00241637">
            <w:pPr>
              <w:snapToGrid w:val="0"/>
              <w:spacing w:before="60" w:after="60"/>
              <w:jc w:val="right"/>
              <w:rPr>
                <w:rFonts w:ascii="Tahoma" w:hAnsi="Tahoma" w:cs="Tahoma"/>
                <w:sz w:val="20"/>
                <w:szCs w:val="12"/>
              </w:rPr>
            </w:pPr>
          </w:p>
        </w:tc>
      </w:tr>
      <w:tr w:rsidR="000435FB" w:rsidTr="00241637">
        <w:trPr>
          <w:gridAfter w:val="1"/>
          <w:wAfter w:w="10" w:type="dxa"/>
          <w:cantSplit/>
        </w:trPr>
        <w:tc>
          <w:tcPr>
            <w:tcW w:w="2248" w:type="dxa"/>
            <w:gridSpan w:val="4"/>
            <w:shd w:val="clear" w:color="auto" w:fill="auto"/>
          </w:tcPr>
          <w:p w:rsidR="000435FB" w:rsidRDefault="000435FB" w:rsidP="00241637">
            <w:pPr>
              <w:snapToGrid w:val="0"/>
              <w:spacing w:before="60" w:after="60"/>
              <w:rPr>
                <w:rFonts w:ascii="Tahoma" w:hAnsi="Tahoma" w:cs="Tahoma"/>
                <w:sz w:val="20"/>
                <w:szCs w:val="22"/>
              </w:rPr>
            </w:pPr>
            <w:r>
              <w:rPr>
                <w:rFonts w:ascii="Tahoma" w:hAnsi="Tahoma" w:cs="Tahoma"/>
                <w:sz w:val="20"/>
                <w:szCs w:val="22"/>
              </w:rPr>
              <w:t>della ditta / impresa:</w:t>
            </w:r>
          </w:p>
        </w:tc>
        <w:tc>
          <w:tcPr>
            <w:tcW w:w="7902" w:type="dxa"/>
            <w:gridSpan w:val="19"/>
            <w:tcBorders>
              <w:bottom w:val="single" w:sz="4" w:space="0" w:color="000000"/>
            </w:tcBorders>
            <w:shd w:val="clear" w:color="auto" w:fill="auto"/>
          </w:tcPr>
          <w:p w:rsidR="000435FB" w:rsidRDefault="000435FB" w:rsidP="00241637">
            <w:pPr>
              <w:pStyle w:val="Testonotaapidipagina"/>
              <w:snapToGrid w:val="0"/>
              <w:spacing w:before="60" w:after="60"/>
              <w:rPr>
                <w:rFonts w:ascii="Tahoma" w:hAnsi="Tahoma" w:cs="Tahoma"/>
                <w:szCs w:val="12"/>
              </w:rPr>
            </w:pPr>
          </w:p>
        </w:tc>
      </w:tr>
      <w:tr w:rsidR="000435FB" w:rsidTr="00241637">
        <w:trPr>
          <w:gridAfter w:val="1"/>
          <w:wAfter w:w="10" w:type="dxa"/>
          <w:cantSplit/>
        </w:trPr>
        <w:tc>
          <w:tcPr>
            <w:tcW w:w="779" w:type="dxa"/>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sede</w:t>
            </w:r>
          </w:p>
        </w:tc>
        <w:tc>
          <w:tcPr>
            <w:tcW w:w="2594" w:type="dxa"/>
            <w:gridSpan w:val="5"/>
            <w:shd w:val="clear" w:color="auto" w:fill="auto"/>
          </w:tcPr>
          <w:p w:rsidR="000435FB" w:rsidRDefault="000435FB" w:rsidP="00241637">
            <w:pPr>
              <w:snapToGrid w:val="0"/>
              <w:spacing w:before="60" w:after="60"/>
              <w:rPr>
                <w:rFonts w:ascii="Tahoma" w:hAnsi="Tahoma" w:cs="Tahoma"/>
                <w:i/>
                <w:iCs/>
                <w:sz w:val="16"/>
              </w:rPr>
            </w:pPr>
            <w:r>
              <w:rPr>
                <w:rFonts w:ascii="Tahoma" w:hAnsi="Tahoma" w:cs="Tahoma"/>
                <w:i/>
                <w:iCs/>
                <w:sz w:val="16"/>
              </w:rPr>
              <w:t xml:space="preserve">(comune italiano o stato estero)  </w:t>
            </w:r>
          </w:p>
        </w:tc>
        <w:tc>
          <w:tcPr>
            <w:tcW w:w="4069" w:type="dxa"/>
            <w:gridSpan w:val="5"/>
            <w:tcBorders>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991" w:type="dxa"/>
            <w:gridSpan w:val="5"/>
            <w:shd w:val="clear" w:color="auto" w:fill="auto"/>
          </w:tcPr>
          <w:p w:rsidR="000435FB" w:rsidRDefault="000435FB" w:rsidP="00241637">
            <w:pPr>
              <w:snapToGrid w:val="0"/>
              <w:spacing w:before="60" w:after="60"/>
              <w:jc w:val="right"/>
              <w:rPr>
                <w:rFonts w:ascii="Tahoma" w:hAnsi="Tahoma" w:cs="Tahoma"/>
                <w:sz w:val="20"/>
              </w:rPr>
            </w:pPr>
            <w:r>
              <w:rPr>
                <w:rFonts w:ascii="Tahoma" w:hAnsi="Tahoma" w:cs="Tahoma"/>
                <w:sz w:val="20"/>
              </w:rPr>
              <w:t xml:space="preserve">Provincia  </w:t>
            </w:r>
          </w:p>
        </w:tc>
        <w:tc>
          <w:tcPr>
            <w:tcW w:w="1717" w:type="dxa"/>
            <w:gridSpan w:val="7"/>
            <w:tcBorders>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r>
      <w:tr w:rsidR="000435FB" w:rsidTr="00241637">
        <w:trPr>
          <w:gridAfter w:val="1"/>
          <w:wAfter w:w="10" w:type="dxa"/>
          <w:cantSplit/>
        </w:trPr>
        <w:tc>
          <w:tcPr>
            <w:tcW w:w="1510" w:type="dxa"/>
            <w:gridSpan w:val="3"/>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indirizzo</w:t>
            </w:r>
          </w:p>
        </w:tc>
        <w:tc>
          <w:tcPr>
            <w:tcW w:w="8640" w:type="dxa"/>
            <w:gridSpan w:val="20"/>
            <w:tcBorders>
              <w:bottom w:val="single" w:sz="4" w:space="0" w:color="000000"/>
            </w:tcBorders>
            <w:shd w:val="clear" w:color="auto" w:fill="auto"/>
          </w:tcPr>
          <w:p w:rsidR="000435FB" w:rsidRDefault="000435FB" w:rsidP="00241637">
            <w:pPr>
              <w:pStyle w:val="Testonotaapidipagina"/>
              <w:snapToGrid w:val="0"/>
              <w:spacing w:before="60" w:after="60"/>
              <w:rPr>
                <w:rFonts w:ascii="Tahoma" w:hAnsi="Tahoma" w:cs="Tahoma"/>
                <w:szCs w:val="12"/>
              </w:rPr>
            </w:pPr>
          </w:p>
        </w:tc>
      </w:tr>
      <w:tr w:rsidR="000435FB" w:rsidTr="00241637">
        <w:trPr>
          <w:gridAfter w:val="1"/>
          <w:wAfter w:w="10" w:type="dxa"/>
          <w:cantSplit/>
        </w:trPr>
        <w:tc>
          <w:tcPr>
            <w:tcW w:w="10150" w:type="dxa"/>
            <w:gridSpan w:val="23"/>
            <w:shd w:val="clear" w:color="auto" w:fill="auto"/>
          </w:tcPr>
          <w:p w:rsidR="000435FB" w:rsidRDefault="000435FB" w:rsidP="00241637">
            <w:pPr>
              <w:snapToGrid w:val="0"/>
              <w:rPr>
                <w:rFonts w:ascii="Tahoma" w:hAnsi="Tahoma" w:cs="Tahoma"/>
                <w:sz w:val="4"/>
                <w:szCs w:val="12"/>
              </w:rPr>
            </w:pPr>
          </w:p>
        </w:tc>
      </w:tr>
      <w:tr w:rsidR="000435FB" w:rsidTr="00241637">
        <w:trPr>
          <w:cantSplit/>
        </w:trPr>
        <w:tc>
          <w:tcPr>
            <w:tcW w:w="1510" w:type="dxa"/>
            <w:gridSpan w:val="3"/>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Codice attività:</w:t>
            </w:r>
          </w:p>
        </w:tc>
        <w:tc>
          <w:tcPr>
            <w:tcW w:w="1620" w:type="dxa"/>
            <w:gridSpan w:val="2"/>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1080" w:type="dxa"/>
            <w:gridSpan w:val="2"/>
            <w:tcBorders>
              <w:left w:val="single" w:sz="4" w:space="0" w:color="000000"/>
            </w:tcBorders>
            <w:shd w:val="clear" w:color="auto" w:fill="auto"/>
          </w:tcPr>
          <w:p w:rsidR="000435FB" w:rsidRDefault="000435FB" w:rsidP="00241637">
            <w:pPr>
              <w:pStyle w:val="sche22"/>
              <w:widowControl/>
              <w:overflowPunct/>
              <w:autoSpaceDE/>
              <w:snapToGrid w:val="0"/>
              <w:spacing w:before="60" w:after="60"/>
              <w:rPr>
                <w:rFonts w:ascii="Tahoma" w:hAnsi="Tahoma" w:cs="Tahoma"/>
                <w:szCs w:val="12"/>
                <w:lang w:val="it-IT"/>
              </w:rPr>
            </w:pPr>
            <w:r>
              <w:rPr>
                <w:rFonts w:ascii="Tahoma" w:hAnsi="Tahoma" w:cs="Tahoma"/>
                <w:szCs w:val="12"/>
                <w:lang w:val="it-IT"/>
              </w:rPr>
              <w:t>Cap/Zip:</w:t>
            </w:r>
          </w:p>
        </w:tc>
        <w:tc>
          <w:tcPr>
            <w:tcW w:w="1620" w:type="dxa"/>
            <w:gridSpan w:val="2"/>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Cs w:val="12"/>
              </w:rPr>
            </w:pPr>
          </w:p>
        </w:tc>
        <w:tc>
          <w:tcPr>
            <w:tcW w:w="1440" w:type="dxa"/>
            <w:tcBorders>
              <w:left w:val="single" w:sz="4" w:space="0" w:color="000000"/>
            </w:tcBorders>
            <w:shd w:val="clear" w:color="auto" w:fill="auto"/>
          </w:tcPr>
          <w:p w:rsidR="000435FB" w:rsidRDefault="000435FB" w:rsidP="00241637">
            <w:pPr>
              <w:pStyle w:val="sche22"/>
              <w:widowControl/>
              <w:overflowPunct/>
              <w:autoSpaceDE/>
              <w:snapToGrid w:val="0"/>
              <w:spacing w:before="60" w:after="60"/>
              <w:rPr>
                <w:rFonts w:ascii="Tahoma" w:hAnsi="Tahoma" w:cs="Tahoma"/>
                <w:szCs w:val="24"/>
                <w:lang w:val="it-IT"/>
              </w:rPr>
            </w:pPr>
            <w:r>
              <w:rPr>
                <w:rFonts w:ascii="Tahoma" w:hAnsi="Tahoma" w:cs="Tahoma"/>
                <w:szCs w:val="24"/>
                <w:lang w:val="it-IT"/>
              </w:rPr>
              <w:t>Partita IVA:</w:t>
            </w:r>
          </w:p>
        </w:tc>
        <w:tc>
          <w:tcPr>
            <w:tcW w:w="261" w:type="dxa"/>
            <w:gridSpan w:val="2"/>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gridSpan w:val="2"/>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1"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72" w:type="dxa"/>
            <w:gridSpan w:val="2"/>
            <w:tcBorders>
              <w:left w:val="single" w:sz="4" w:space="0" w:color="000000"/>
              <w:bottom w:val="single" w:sz="4" w:space="0" w:color="000000"/>
              <w:right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r>
    </w:tbl>
    <w:p w:rsidR="000435FB" w:rsidRDefault="000435FB" w:rsidP="000435FB">
      <w:pPr>
        <w:pStyle w:val="Rientrocorpodeltesto210"/>
        <w:spacing w:before="240" w:after="120"/>
        <w:ind w:left="284" w:hanging="284"/>
        <w:jc w:val="center"/>
        <w:rPr>
          <w:rFonts w:ascii="Tahoma" w:hAnsi="Tahoma" w:cs="Tahoma"/>
          <w:spacing w:val="-4"/>
          <w:sz w:val="20"/>
        </w:rPr>
      </w:pPr>
      <w:r>
        <w:rPr>
          <w:rFonts w:ascii="Tahoma" w:hAnsi="Tahoma" w:cs="Tahoma"/>
          <w:b/>
          <w:sz w:val="20"/>
        </w:rPr>
        <w:t xml:space="preserve">AUSILIARIA DEL </w:t>
      </w:r>
      <w:r>
        <w:rPr>
          <w:rFonts w:ascii="Tahoma" w:hAnsi="Tahoma" w:cs="Tahoma"/>
          <w:spacing w:val="-4"/>
          <w:sz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30"/>
        <w:gridCol w:w="1080"/>
        <w:gridCol w:w="738"/>
        <w:gridCol w:w="702"/>
        <w:gridCol w:w="360"/>
        <w:gridCol w:w="2520"/>
        <w:gridCol w:w="1440"/>
        <w:gridCol w:w="261"/>
        <w:gridCol w:w="262"/>
        <w:gridCol w:w="262"/>
        <w:gridCol w:w="262"/>
        <w:gridCol w:w="262"/>
        <w:gridCol w:w="261"/>
        <w:gridCol w:w="262"/>
        <w:gridCol w:w="262"/>
        <w:gridCol w:w="262"/>
        <w:gridCol w:w="262"/>
        <w:gridCol w:w="262"/>
        <w:gridCol w:w="10"/>
      </w:tblGrid>
      <w:tr w:rsidR="000435FB" w:rsidTr="00241637">
        <w:trPr>
          <w:gridAfter w:val="1"/>
          <w:wAfter w:w="10" w:type="dxa"/>
          <w:cantSplit/>
        </w:trPr>
        <w:tc>
          <w:tcPr>
            <w:tcW w:w="430" w:type="dxa"/>
            <w:shd w:val="clear" w:color="auto" w:fill="auto"/>
          </w:tcPr>
          <w:p w:rsidR="000435FB" w:rsidRDefault="000435FB" w:rsidP="00241637">
            <w:pPr>
              <w:snapToGrid w:val="0"/>
              <w:spacing w:before="60" w:after="60"/>
              <w:rPr>
                <w:rFonts w:ascii="Tahoma" w:hAnsi="Tahoma" w:cs="Tahoma"/>
                <w:sz w:val="20"/>
              </w:rPr>
            </w:pPr>
            <w:r>
              <w:rPr>
                <w:rFonts w:cs="Tahoma"/>
                <w:sz w:val="20"/>
                <w:szCs w:val="12"/>
              </w:rPr>
              <w:fldChar w:fldCharType="begin">
                <w:ffData>
                  <w:name w:val="Controllo2"/>
                  <w:enabled/>
                  <w:calcOnExit w:val="0"/>
                  <w:checkBox>
                    <w:sizeAuto/>
                    <w:default w:val="0"/>
                    <w:checked w:val="0"/>
                  </w:checkBox>
                </w:ffData>
              </w:fldChar>
            </w:r>
            <w:r>
              <w:instrText xml:space="preserve"> FORMCHECKBOX </w:instrText>
            </w:r>
            <w:r w:rsidR="00BD5222">
              <w:rPr>
                <w:rFonts w:cs="Tahoma"/>
                <w:sz w:val="20"/>
                <w:szCs w:val="12"/>
              </w:rPr>
            </w:r>
            <w:r w:rsidR="00BD5222">
              <w:rPr>
                <w:rFonts w:cs="Tahoma"/>
                <w:sz w:val="20"/>
                <w:szCs w:val="12"/>
              </w:rPr>
              <w:fldChar w:fldCharType="separate"/>
            </w:r>
            <w:r>
              <w:rPr>
                <w:rFonts w:ascii="Tahoma" w:hAnsi="Tahoma" w:cs="Tahoma"/>
                <w:sz w:val="20"/>
                <w:szCs w:val="12"/>
              </w:rPr>
              <w:fldChar w:fldCharType="end"/>
            </w:r>
          </w:p>
        </w:tc>
        <w:tc>
          <w:tcPr>
            <w:tcW w:w="2520" w:type="dxa"/>
            <w:gridSpan w:val="3"/>
            <w:shd w:val="clear" w:color="auto" w:fill="auto"/>
          </w:tcPr>
          <w:p w:rsidR="000435FB" w:rsidRDefault="000435FB" w:rsidP="00241637">
            <w:pPr>
              <w:snapToGrid w:val="0"/>
              <w:spacing w:before="60" w:after="60"/>
              <w:ind w:left="110" w:hanging="110"/>
              <w:rPr>
                <w:rFonts w:ascii="Tahoma" w:hAnsi="Tahoma" w:cs="Tahoma"/>
                <w:sz w:val="20"/>
              </w:rPr>
            </w:pPr>
            <w:r>
              <w:rPr>
                <w:rFonts w:ascii="Tahoma" w:hAnsi="Tahoma" w:cs="Tahoma"/>
                <w:sz w:val="20"/>
              </w:rPr>
              <w:t>- concorrente singolo:</w:t>
            </w:r>
          </w:p>
        </w:tc>
        <w:tc>
          <w:tcPr>
            <w:tcW w:w="360" w:type="dxa"/>
            <w:shd w:val="clear" w:color="auto" w:fill="auto"/>
            <w:vAlign w:val="bottom"/>
          </w:tcPr>
          <w:p w:rsidR="000435FB" w:rsidRDefault="000435FB" w:rsidP="00241637">
            <w:pPr>
              <w:pStyle w:val="Testonotaapidipagina"/>
              <w:snapToGrid w:val="0"/>
              <w:spacing w:before="60" w:after="60"/>
              <w:rPr>
                <w:rFonts w:ascii="Tahoma" w:hAnsi="Tahoma" w:cs="Tahoma"/>
                <w:szCs w:val="12"/>
              </w:rPr>
            </w:pPr>
          </w:p>
        </w:tc>
        <w:tc>
          <w:tcPr>
            <w:tcW w:w="6840" w:type="dxa"/>
            <w:gridSpan w:val="13"/>
            <w:shd w:val="clear" w:color="auto" w:fill="auto"/>
            <w:vAlign w:val="bottom"/>
          </w:tcPr>
          <w:p w:rsidR="000435FB" w:rsidRDefault="000435FB" w:rsidP="00241637">
            <w:pPr>
              <w:snapToGrid w:val="0"/>
              <w:spacing w:before="60" w:after="60"/>
              <w:ind w:left="110" w:hanging="110"/>
              <w:rPr>
                <w:rFonts w:ascii="Tahoma" w:hAnsi="Tahoma" w:cs="Tahoma"/>
                <w:sz w:val="20"/>
                <w:szCs w:val="12"/>
              </w:rPr>
            </w:pPr>
          </w:p>
        </w:tc>
      </w:tr>
      <w:tr w:rsidR="000435FB" w:rsidTr="00241637">
        <w:trPr>
          <w:gridAfter w:val="1"/>
          <w:wAfter w:w="10" w:type="dxa"/>
          <w:cantSplit/>
        </w:trPr>
        <w:tc>
          <w:tcPr>
            <w:tcW w:w="430" w:type="dxa"/>
            <w:shd w:val="clear" w:color="auto" w:fill="auto"/>
          </w:tcPr>
          <w:p w:rsidR="000435FB" w:rsidRDefault="000435FB" w:rsidP="00241637">
            <w:pPr>
              <w:snapToGrid w:val="0"/>
              <w:spacing w:before="60" w:after="60"/>
              <w:rPr>
                <w:rFonts w:ascii="Tahoma" w:hAnsi="Tahoma" w:cs="Tahoma"/>
                <w:spacing w:val="-4"/>
                <w:sz w:val="20"/>
              </w:rPr>
            </w:pPr>
            <w:r>
              <w:rPr>
                <w:rFonts w:cs="Tahoma"/>
                <w:sz w:val="20"/>
                <w:szCs w:val="12"/>
              </w:rPr>
              <w:fldChar w:fldCharType="begin">
                <w:ffData>
                  <w:name w:val="Controllo2"/>
                  <w:enabled/>
                  <w:calcOnExit w:val="0"/>
                  <w:checkBox>
                    <w:sizeAuto/>
                    <w:default w:val="0"/>
                    <w:checked w:val="0"/>
                  </w:checkBox>
                </w:ffData>
              </w:fldChar>
            </w:r>
            <w:r>
              <w:instrText xml:space="preserve"> FORMCHECKBOX </w:instrText>
            </w:r>
            <w:r w:rsidR="00BD5222">
              <w:rPr>
                <w:rFonts w:cs="Tahoma"/>
                <w:sz w:val="20"/>
                <w:szCs w:val="12"/>
              </w:rPr>
            </w:r>
            <w:r w:rsidR="00BD5222">
              <w:rPr>
                <w:rFonts w:cs="Tahoma"/>
                <w:sz w:val="20"/>
                <w:szCs w:val="12"/>
              </w:rPr>
              <w:fldChar w:fldCharType="separate"/>
            </w:r>
            <w:r>
              <w:rPr>
                <w:rFonts w:ascii="Tahoma" w:hAnsi="Tahoma" w:cs="Tahoma"/>
                <w:sz w:val="20"/>
                <w:szCs w:val="12"/>
              </w:rPr>
              <w:fldChar w:fldCharType="end"/>
            </w:r>
          </w:p>
        </w:tc>
        <w:tc>
          <w:tcPr>
            <w:tcW w:w="2520" w:type="dxa"/>
            <w:gridSpan w:val="3"/>
            <w:shd w:val="clear" w:color="auto" w:fill="auto"/>
          </w:tcPr>
          <w:p w:rsidR="000435FB" w:rsidRDefault="000435FB" w:rsidP="00241637">
            <w:pPr>
              <w:snapToGrid w:val="0"/>
              <w:spacing w:before="60" w:after="60"/>
              <w:ind w:left="110" w:hanging="110"/>
              <w:rPr>
                <w:rFonts w:ascii="Tahoma" w:hAnsi="Tahoma" w:cs="Tahoma"/>
                <w:sz w:val="20"/>
              </w:rPr>
            </w:pPr>
            <w:r>
              <w:rPr>
                <w:rFonts w:ascii="Tahoma" w:hAnsi="Tahoma" w:cs="Tahoma"/>
                <w:spacing w:val="-4"/>
                <w:sz w:val="20"/>
              </w:rPr>
              <w:t xml:space="preserve">- </w:t>
            </w:r>
            <w:r>
              <w:rPr>
                <w:rFonts w:ascii="Tahoma" w:hAnsi="Tahoma" w:cs="Tahoma"/>
                <w:sz w:val="20"/>
              </w:rPr>
              <w:t>mandatario capogruppo:</w:t>
            </w:r>
          </w:p>
        </w:tc>
        <w:tc>
          <w:tcPr>
            <w:tcW w:w="360" w:type="dxa"/>
            <w:shd w:val="clear" w:color="auto" w:fill="auto"/>
            <w:vAlign w:val="bottom"/>
          </w:tcPr>
          <w:p w:rsidR="000435FB" w:rsidRDefault="000435FB" w:rsidP="00241637">
            <w:pPr>
              <w:pStyle w:val="Testonotaapidipagina"/>
              <w:snapToGrid w:val="0"/>
              <w:spacing w:before="60" w:after="60"/>
              <w:rPr>
                <w:rFonts w:ascii="Tahoma" w:hAnsi="Tahoma" w:cs="Tahoma"/>
                <w:szCs w:val="12"/>
              </w:rPr>
            </w:pPr>
          </w:p>
        </w:tc>
        <w:tc>
          <w:tcPr>
            <w:tcW w:w="6840" w:type="dxa"/>
            <w:gridSpan w:val="13"/>
            <w:shd w:val="clear" w:color="auto" w:fill="auto"/>
            <w:vAlign w:val="bottom"/>
          </w:tcPr>
          <w:p w:rsidR="000435FB" w:rsidRDefault="000435FB" w:rsidP="00241637">
            <w:pPr>
              <w:snapToGrid w:val="0"/>
              <w:spacing w:before="60" w:after="60"/>
              <w:ind w:left="110" w:hanging="110"/>
              <w:rPr>
                <w:rFonts w:ascii="Tahoma" w:hAnsi="Tahoma" w:cs="Tahoma"/>
                <w:sz w:val="20"/>
                <w:szCs w:val="12"/>
              </w:rPr>
            </w:pPr>
          </w:p>
        </w:tc>
      </w:tr>
      <w:tr w:rsidR="000435FB" w:rsidTr="00241637">
        <w:trPr>
          <w:gridAfter w:val="1"/>
          <w:wAfter w:w="10" w:type="dxa"/>
          <w:cantSplit/>
        </w:trPr>
        <w:tc>
          <w:tcPr>
            <w:tcW w:w="430" w:type="dxa"/>
            <w:shd w:val="clear" w:color="auto" w:fill="auto"/>
          </w:tcPr>
          <w:p w:rsidR="000435FB" w:rsidRDefault="000435FB" w:rsidP="00241637">
            <w:pPr>
              <w:snapToGrid w:val="0"/>
              <w:spacing w:before="60" w:after="60"/>
              <w:rPr>
                <w:rFonts w:ascii="Tahoma" w:hAnsi="Tahoma" w:cs="Tahoma"/>
                <w:sz w:val="20"/>
              </w:rPr>
            </w:pPr>
            <w:r>
              <w:rPr>
                <w:rFonts w:cs="Tahoma"/>
                <w:sz w:val="20"/>
                <w:szCs w:val="12"/>
              </w:rPr>
              <w:fldChar w:fldCharType="begin">
                <w:ffData>
                  <w:name w:val="Controllo2"/>
                  <w:enabled/>
                  <w:calcOnExit w:val="0"/>
                  <w:checkBox>
                    <w:sizeAuto/>
                    <w:default w:val="0"/>
                    <w:checked w:val="0"/>
                  </w:checkBox>
                </w:ffData>
              </w:fldChar>
            </w:r>
            <w:r>
              <w:instrText xml:space="preserve"> FORMCHECKBOX </w:instrText>
            </w:r>
            <w:r w:rsidR="00BD5222">
              <w:rPr>
                <w:rFonts w:cs="Tahoma"/>
                <w:sz w:val="20"/>
                <w:szCs w:val="12"/>
              </w:rPr>
            </w:r>
            <w:r w:rsidR="00BD5222">
              <w:rPr>
                <w:rFonts w:cs="Tahoma"/>
                <w:sz w:val="20"/>
                <w:szCs w:val="12"/>
              </w:rPr>
              <w:fldChar w:fldCharType="separate"/>
            </w:r>
            <w:r>
              <w:rPr>
                <w:rFonts w:ascii="Tahoma" w:hAnsi="Tahoma" w:cs="Tahoma"/>
                <w:sz w:val="20"/>
                <w:szCs w:val="12"/>
              </w:rPr>
              <w:fldChar w:fldCharType="end"/>
            </w:r>
          </w:p>
        </w:tc>
        <w:tc>
          <w:tcPr>
            <w:tcW w:w="2520" w:type="dxa"/>
            <w:gridSpan w:val="3"/>
            <w:shd w:val="clear" w:color="auto" w:fill="auto"/>
          </w:tcPr>
          <w:p w:rsidR="000435FB" w:rsidRDefault="000435FB" w:rsidP="00241637">
            <w:pPr>
              <w:snapToGrid w:val="0"/>
              <w:spacing w:before="60" w:after="60"/>
              <w:ind w:left="110" w:hanging="110"/>
              <w:rPr>
                <w:rFonts w:ascii="Tahoma" w:hAnsi="Tahoma" w:cs="Tahoma"/>
                <w:sz w:val="20"/>
              </w:rPr>
            </w:pPr>
            <w:r>
              <w:rPr>
                <w:rFonts w:ascii="Tahoma" w:hAnsi="Tahoma" w:cs="Tahoma"/>
                <w:sz w:val="20"/>
              </w:rPr>
              <w:t>- mandante:</w:t>
            </w:r>
          </w:p>
        </w:tc>
        <w:tc>
          <w:tcPr>
            <w:tcW w:w="360" w:type="dxa"/>
            <w:shd w:val="clear" w:color="auto" w:fill="auto"/>
            <w:vAlign w:val="bottom"/>
          </w:tcPr>
          <w:p w:rsidR="000435FB" w:rsidRDefault="000435FB" w:rsidP="00241637">
            <w:pPr>
              <w:pStyle w:val="Testonotaapidipagina"/>
              <w:snapToGrid w:val="0"/>
              <w:spacing w:before="60" w:after="60"/>
              <w:rPr>
                <w:rFonts w:ascii="Tahoma" w:hAnsi="Tahoma" w:cs="Tahoma"/>
                <w:szCs w:val="12"/>
              </w:rPr>
            </w:pPr>
          </w:p>
        </w:tc>
        <w:tc>
          <w:tcPr>
            <w:tcW w:w="6840" w:type="dxa"/>
            <w:gridSpan w:val="13"/>
            <w:shd w:val="clear" w:color="auto" w:fill="auto"/>
            <w:vAlign w:val="bottom"/>
          </w:tcPr>
          <w:p w:rsidR="000435FB" w:rsidRDefault="000435FB" w:rsidP="00241637">
            <w:pPr>
              <w:snapToGrid w:val="0"/>
              <w:spacing w:before="60" w:after="60"/>
              <w:ind w:left="110" w:hanging="110"/>
              <w:rPr>
                <w:rFonts w:ascii="Tahoma" w:hAnsi="Tahoma" w:cs="Tahoma"/>
                <w:sz w:val="20"/>
                <w:szCs w:val="12"/>
              </w:rPr>
            </w:pPr>
          </w:p>
        </w:tc>
      </w:tr>
      <w:tr w:rsidR="000435FB" w:rsidTr="00241637">
        <w:trPr>
          <w:cantSplit/>
        </w:trPr>
        <w:tc>
          <w:tcPr>
            <w:tcW w:w="2248" w:type="dxa"/>
            <w:gridSpan w:val="3"/>
            <w:shd w:val="clear" w:color="auto" w:fill="auto"/>
          </w:tcPr>
          <w:p w:rsidR="000435FB" w:rsidRDefault="000435FB" w:rsidP="00241637">
            <w:pPr>
              <w:snapToGrid w:val="0"/>
              <w:spacing w:before="60" w:after="60"/>
              <w:rPr>
                <w:rFonts w:ascii="Tahoma" w:hAnsi="Tahoma" w:cs="Tahoma"/>
                <w:sz w:val="20"/>
                <w:szCs w:val="22"/>
              </w:rPr>
            </w:pPr>
            <w:r>
              <w:rPr>
                <w:rFonts w:ascii="Tahoma" w:hAnsi="Tahoma" w:cs="Tahoma"/>
                <w:sz w:val="20"/>
                <w:szCs w:val="22"/>
              </w:rPr>
              <w:t>ditta / impresa:</w:t>
            </w:r>
          </w:p>
        </w:tc>
        <w:tc>
          <w:tcPr>
            <w:tcW w:w="7912" w:type="dxa"/>
            <w:gridSpan w:val="16"/>
            <w:tcBorders>
              <w:left w:val="single" w:sz="4" w:space="0" w:color="000000"/>
              <w:bottom w:val="single" w:sz="4" w:space="0" w:color="000000"/>
              <w:right w:val="single" w:sz="4" w:space="0" w:color="000000"/>
            </w:tcBorders>
            <w:shd w:val="clear" w:color="auto" w:fill="auto"/>
          </w:tcPr>
          <w:p w:rsidR="000435FB" w:rsidRDefault="000435FB" w:rsidP="00241637">
            <w:pPr>
              <w:pStyle w:val="Testonotaapidipagina"/>
              <w:snapToGrid w:val="0"/>
              <w:spacing w:before="60" w:after="60"/>
              <w:rPr>
                <w:rFonts w:ascii="Tahoma" w:hAnsi="Tahoma" w:cs="Tahoma"/>
                <w:szCs w:val="12"/>
              </w:rPr>
            </w:pPr>
          </w:p>
        </w:tc>
      </w:tr>
      <w:tr w:rsidR="000435FB" w:rsidTr="00241637">
        <w:trPr>
          <w:gridAfter w:val="1"/>
          <w:wAfter w:w="10" w:type="dxa"/>
          <w:cantSplit/>
        </w:trPr>
        <w:tc>
          <w:tcPr>
            <w:tcW w:w="10150" w:type="dxa"/>
            <w:gridSpan w:val="18"/>
            <w:shd w:val="clear" w:color="auto" w:fill="auto"/>
          </w:tcPr>
          <w:p w:rsidR="000435FB" w:rsidRDefault="000435FB" w:rsidP="00241637">
            <w:pPr>
              <w:snapToGrid w:val="0"/>
              <w:rPr>
                <w:rFonts w:ascii="Tahoma" w:hAnsi="Tahoma" w:cs="Tahoma"/>
                <w:sz w:val="4"/>
                <w:szCs w:val="12"/>
              </w:rPr>
            </w:pPr>
          </w:p>
        </w:tc>
      </w:tr>
      <w:tr w:rsidR="000435FB" w:rsidTr="00241637">
        <w:trPr>
          <w:cantSplit/>
        </w:trPr>
        <w:tc>
          <w:tcPr>
            <w:tcW w:w="1510" w:type="dxa"/>
            <w:gridSpan w:val="2"/>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con sede in:</w:t>
            </w:r>
          </w:p>
        </w:tc>
        <w:tc>
          <w:tcPr>
            <w:tcW w:w="4320" w:type="dxa"/>
            <w:gridSpan w:val="4"/>
            <w:tcBorders>
              <w:bottom w:val="single" w:sz="4" w:space="0" w:color="000000"/>
            </w:tcBorders>
            <w:shd w:val="clear" w:color="auto" w:fill="auto"/>
          </w:tcPr>
          <w:p w:rsidR="000435FB" w:rsidRDefault="000435FB" w:rsidP="00241637">
            <w:pPr>
              <w:snapToGrid w:val="0"/>
              <w:spacing w:before="60" w:after="60"/>
              <w:rPr>
                <w:rFonts w:ascii="Tahoma" w:hAnsi="Tahoma" w:cs="Tahoma"/>
                <w:szCs w:val="12"/>
              </w:rPr>
            </w:pPr>
          </w:p>
        </w:tc>
        <w:tc>
          <w:tcPr>
            <w:tcW w:w="1440" w:type="dxa"/>
            <w:shd w:val="clear" w:color="auto" w:fill="auto"/>
          </w:tcPr>
          <w:p w:rsidR="000435FB" w:rsidRDefault="000435FB" w:rsidP="00241637">
            <w:pPr>
              <w:pStyle w:val="sche22"/>
              <w:widowControl/>
              <w:overflowPunct/>
              <w:autoSpaceDE/>
              <w:snapToGrid w:val="0"/>
              <w:spacing w:before="60" w:after="60"/>
              <w:rPr>
                <w:rFonts w:ascii="Tahoma" w:hAnsi="Tahoma" w:cs="Tahoma"/>
                <w:szCs w:val="24"/>
                <w:lang w:val="it-IT"/>
              </w:rPr>
            </w:pPr>
            <w:r>
              <w:rPr>
                <w:rFonts w:ascii="Tahoma" w:hAnsi="Tahoma" w:cs="Tahoma"/>
                <w:szCs w:val="24"/>
                <w:lang w:val="it-IT"/>
              </w:rPr>
              <w:t>Partita IVA:</w:t>
            </w:r>
          </w:p>
        </w:tc>
        <w:tc>
          <w:tcPr>
            <w:tcW w:w="261"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1"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62" w:type="dxa"/>
            <w:tcBorders>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c>
          <w:tcPr>
            <w:tcW w:w="272" w:type="dxa"/>
            <w:gridSpan w:val="2"/>
            <w:tcBorders>
              <w:left w:val="single" w:sz="4" w:space="0" w:color="000000"/>
              <w:bottom w:val="single" w:sz="4" w:space="0" w:color="000000"/>
              <w:right w:val="single" w:sz="4" w:space="0" w:color="000000"/>
            </w:tcBorders>
            <w:shd w:val="clear" w:color="auto" w:fill="auto"/>
          </w:tcPr>
          <w:p w:rsidR="000435FB" w:rsidRDefault="000435FB" w:rsidP="00241637">
            <w:pPr>
              <w:snapToGrid w:val="0"/>
              <w:spacing w:before="60" w:after="60"/>
              <w:rPr>
                <w:rFonts w:ascii="Tahoma" w:hAnsi="Tahoma" w:cs="Tahoma"/>
                <w:sz w:val="20"/>
                <w:szCs w:val="12"/>
              </w:rPr>
            </w:pPr>
          </w:p>
        </w:tc>
      </w:tr>
    </w:tbl>
    <w:p w:rsidR="000435FB" w:rsidRDefault="000435FB" w:rsidP="000435FB">
      <w:pPr>
        <w:pStyle w:val="Rientrocorpodeltesto210"/>
        <w:spacing w:before="120" w:after="120"/>
        <w:ind w:left="284" w:hanging="284"/>
        <w:jc w:val="center"/>
        <w:rPr>
          <w:rFonts w:ascii="Tahoma" w:hAnsi="Tahoma" w:cs="Tahoma"/>
          <w:b/>
          <w:sz w:val="20"/>
        </w:rPr>
      </w:pPr>
      <w:r>
        <w:rPr>
          <w:rFonts w:ascii="Tahoma" w:hAnsi="Tahoma" w:cs="Tahoma"/>
          <w:b/>
          <w:sz w:val="20"/>
        </w:rPr>
        <w:t>DICHIARA</w:t>
      </w:r>
    </w:p>
    <w:p w:rsidR="000435FB" w:rsidRDefault="000435FB" w:rsidP="000435FB">
      <w:pPr>
        <w:ind w:left="284" w:hanging="284"/>
        <w:jc w:val="both"/>
        <w:rPr>
          <w:rFonts w:ascii="Tahoma" w:hAnsi="Tahoma" w:cs="Tahoma"/>
          <w:spacing w:val="-4"/>
          <w:sz w:val="20"/>
          <w:szCs w:val="20"/>
        </w:rPr>
      </w:pPr>
      <w:r>
        <w:rPr>
          <w:rFonts w:ascii="Tahoma" w:hAnsi="Tahoma" w:cs="Tahoma"/>
          <w:b/>
          <w:sz w:val="20"/>
        </w:rPr>
        <w:t>1)</w:t>
      </w:r>
      <w:r>
        <w:rPr>
          <w:rFonts w:ascii="Tahoma" w:hAnsi="Tahoma" w:cs="Tahoma"/>
          <w:b/>
          <w:sz w:val="20"/>
        </w:rPr>
        <w:tab/>
      </w:r>
      <w:r>
        <w:rPr>
          <w:rFonts w:ascii="Tahoma" w:hAnsi="Tahoma" w:cs="Tahoma"/>
          <w:spacing w:val="-4"/>
          <w:sz w:val="20"/>
          <w:szCs w:val="20"/>
        </w:rPr>
        <w:t>che la propria ditta/impresa è iscritta alla Camera di Commercio, Industria, Artigianato e Agricoltura, come segue:</w:t>
      </w:r>
    </w:p>
    <w:tbl>
      <w:tblPr>
        <w:tblW w:w="0" w:type="auto"/>
        <w:tblInd w:w="245" w:type="dxa"/>
        <w:tblLayout w:type="fixed"/>
        <w:tblCellMar>
          <w:left w:w="70" w:type="dxa"/>
          <w:right w:w="70" w:type="dxa"/>
        </w:tblCellMar>
        <w:tblLook w:val="0000" w:firstRow="0" w:lastRow="0" w:firstColumn="0" w:lastColumn="0" w:noHBand="0" w:noVBand="0"/>
      </w:tblPr>
      <w:tblGrid>
        <w:gridCol w:w="2950"/>
        <w:gridCol w:w="470"/>
        <w:gridCol w:w="1653"/>
        <w:gridCol w:w="1047"/>
        <w:gridCol w:w="1730"/>
        <w:gridCol w:w="413"/>
        <w:gridCol w:w="646"/>
        <w:gridCol w:w="991"/>
        <w:gridCol w:w="10"/>
      </w:tblGrid>
      <w:tr w:rsidR="000435FB" w:rsidTr="00241637">
        <w:trPr>
          <w:gridAfter w:val="1"/>
          <w:wAfter w:w="10" w:type="dxa"/>
        </w:trPr>
        <w:tc>
          <w:tcPr>
            <w:tcW w:w="2950" w:type="dxa"/>
            <w:shd w:val="clear" w:color="auto" w:fill="auto"/>
          </w:tcPr>
          <w:p w:rsidR="000435FB" w:rsidRDefault="000435FB" w:rsidP="00241637">
            <w:pPr>
              <w:snapToGrid w:val="0"/>
              <w:spacing w:before="60" w:after="60"/>
              <w:rPr>
                <w:rFonts w:ascii="Tahoma" w:hAnsi="Tahoma" w:cs="Tahoma"/>
                <w:sz w:val="20"/>
                <w:szCs w:val="22"/>
              </w:rPr>
            </w:pPr>
            <w:r>
              <w:rPr>
                <w:rFonts w:ascii="Tahoma" w:hAnsi="Tahoma" w:cs="Tahoma"/>
                <w:sz w:val="20"/>
                <w:szCs w:val="22"/>
              </w:rPr>
              <w:t>provincia di iscrizione:</w:t>
            </w:r>
          </w:p>
        </w:tc>
        <w:tc>
          <w:tcPr>
            <w:tcW w:w="2123" w:type="dxa"/>
            <w:gridSpan w:val="2"/>
            <w:tcBorders>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3190" w:type="dxa"/>
            <w:gridSpan w:val="3"/>
            <w:shd w:val="clear" w:color="auto" w:fill="auto"/>
          </w:tcPr>
          <w:p w:rsidR="000435FB" w:rsidRDefault="000435FB" w:rsidP="00241637">
            <w:pPr>
              <w:pStyle w:val="sche22"/>
              <w:widowControl/>
              <w:overflowPunct/>
              <w:autoSpaceDE/>
              <w:snapToGrid w:val="0"/>
              <w:spacing w:before="60" w:after="60"/>
              <w:ind w:left="110"/>
              <w:jc w:val="left"/>
              <w:rPr>
                <w:rFonts w:ascii="Tahoma" w:hAnsi="Tahoma" w:cs="Tahoma"/>
                <w:szCs w:val="22"/>
                <w:lang w:val="it-IT"/>
              </w:rPr>
            </w:pPr>
            <w:r>
              <w:rPr>
                <w:rFonts w:ascii="Tahoma" w:hAnsi="Tahoma" w:cs="Tahoma"/>
                <w:szCs w:val="22"/>
              </w:rPr>
              <w:t xml:space="preserve">forma </w:t>
            </w:r>
            <w:r>
              <w:rPr>
                <w:rFonts w:ascii="Tahoma" w:hAnsi="Tahoma" w:cs="Tahoma"/>
                <w:szCs w:val="22"/>
                <w:lang w:val="it-IT"/>
              </w:rPr>
              <w:t>giuridica</w:t>
            </w:r>
            <w:r>
              <w:rPr>
                <w:rFonts w:ascii="Tahoma" w:hAnsi="Tahoma" w:cs="Tahoma"/>
                <w:szCs w:val="22"/>
              </w:rPr>
              <w:t xml:space="preserve"> </w:t>
            </w:r>
            <w:r>
              <w:rPr>
                <w:rFonts w:ascii="Tahoma" w:hAnsi="Tahoma" w:cs="Tahoma"/>
                <w:szCs w:val="22"/>
                <w:lang w:val="it-IT"/>
              </w:rPr>
              <w:t>società:</w:t>
            </w:r>
          </w:p>
        </w:tc>
        <w:tc>
          <w:tcPr>
            <w:tcW w:w="1637" w:type="dxa"/>
            <w:gridSpan w:val="2"/>
            <w:tcBorders>
              <w:bottom w:val="single" w:sz="4" w:space="0" w:color="000000"/>
            </w:tcBorders>
            <w:shd w:val="clear" w:color="auto" w:fill="auto"/>
            <w:vAlign w:val="bottom"/>
          </w:tcPr>
          <w:p w:rsidR="000435FB" w:rsidRDefault="000435FB" w:rsidP="00241637">
            <w:pPr>
              <w:snapToGrid w:val="0"/>
              <w:spacing w:before="60" w:after="60"/>
              <w:rPr>
                <w:rFonts w:ascii="Tahoma" w:hAnsi="Tahoma" w:cs="Tahoma"/>
                <w:sz w:val="20"/>
              </w:rPr>
            </w:pPr>
          </w:p>
        </w:tc>
      </w:tr>
      <w:tr w:rsidR="000435FB" w:rsidTr="00241637">
        <w:trPr>
          <w:gridAfter w:val="1"/>
          <w:wAfter w:w="10" w:type="dxa"/>
        </w:trPr>
        <w:tc>
          <w:tcPr>
            <w:tcW w:w="2950" w:type="dxa"/>
            <w:shd w:val="clear" w:color="auto" w:fill="auto"/>
          </w:tcPr>
          <w:p w:rsidR="000435FB" w:rsidRDefault="000435FB" w:rsidP="00241637">
            <w:pPr>
              <w:snapToGrid w:val="0"/>
              <w:spacing w:before="60" w:after="60"/>
              <w:rPr>
                <w:rFonts w:ascii="Tahoma" w:hAnsi="Tahoma" w:cs="Tahoma"/>
                <w:sz w:val="20"/>
                <w:szCs w:val="22"/>
              </w:rPr>
            </w:pPr>
            <w:r>
              <w:rPr>
                <w:rFonts w:ascii="Tahoma" w:hAnsi="Tahoma" w:cs="Tahoma"/>
                <w:sz w:val="20"/>
                <w:szCs w:val="22"/>
              </w:rPr>
              <w:t>anno di iscrizione:</w:t>
            </w:r>
          </w:p>
        </w:tc>
        <w:tc>
          <w:tcPr>
            <w:tcW w:w="2123" w:type="dxa"/>
            <w:gridSpan w:val="2"/>
            <w:tcBorders>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3190" w:type="dxa"/>
            <w:gridSpan w:val="3"/>
            <w:shd w:val="clear" w:color="auto" w:fill="auto"/>
          </w:tcPr>
          <w:p w:rsidR="000435FB" w:rsidRDefault="000435FB" w:rsidP="00241637">
            <w:pPr>
              <w:pStyle w:val="sche22"/>
              <w:widowControl/>
              <w:overflowPunct/>
              <w:autoSpaceDE/>
              <w:snapToGrid w:val="0"/>
              <w:spacing w:before="60" w:after="60"/>
              <w:ind w:left="110"/>
              <w:jc w:val="left"/>
              <w:rPr>
                <w:rFonts w:ascii="Tahoma" w:hAnsi="Tahoma" w:cs="Tahoma"/>
                <w:szCs w:val="22"/>
                <w:lang w:val="it-IT"/>
              </w:rPr>
            </w:pPr>
            <w:r>
              <w:rPr>
                <w:rFonts w:ascii="Tahoma" w:hAnsi="Tahoma" w:cs="Tahoma"/>
                <w:szCs w:val="22"/>
                <w:lang w:val="it-IT"/>
              </w:rPr>
              <w:t>durata della società:</w:t>
            </w:r>
          </w:p>
        </w:tc>
        <w:tc>
          <w:tcPr>
            <w:tcW w:w="1637" w:type="dxa"/>
            <w:gridSpan w:val="2"/>
            <w:tcBorders>
              <w:bottom w:val="single" w:sz="4" w:space="0" w:color="000000"/>
            </w:tcBorders>
            <w:shd w:val="clear" w:color="auto" w:fill="auto"/>
            <w:vAlign w:val="bottom"/>
          </w:tcPr>
          <w:p w:rsidR="000435FB" w:rsidRDefault="000435FB" w:rsidP="00241637">
            <w:pPr>
              <w:snapToGrid w:val="0"/>
              <w:spacing w:before="60" w:after="60"/>
              <w:rPr>
                <w:rFonts w:ascii="Tahoma" w:hAnsi="Tahoma" w:cs="Tahoma"/>
                <w:sz w:val="20"/>
              </w:rPr>
            </w:pPr>
          </w:p>
        </w:tc>
      </w:tr>
      <w:tr w:rsidR="000435FB" w:rsidTr="00241637">
        <w:trPr>
          <w:gridAfter w:val="1"/>
          <w:wAfter w:w="10" w:type="dxa"/>
        </w:trPr>
        <w:tc>
          <w:tcPr>
            <w:tcW w:w="2950" w:type="dxa"/>
            <w:shd w:val="clear" w:color="auto" w:fill="auto"/>
          </w:tcPr>
          <w:p w:rsidR="000435FB" w:rsidRDefault="000435FB" w:rsidP="00241637">
            <w:pPr>
              <w:snapToGrid w:val="0"/>
              <w:spacing w:before="60" w:after="60"/>
              <w:rPr>
                <w:rFonts w:ascii="Tahoma" w:hAnsi="Tahoma" w:cs="Tahoma"/>
                <w:sz w:val="20"/>
                <w:szCs w:val="22"/>
              </w:rPr>
            </w:pPr>
            <w:r>
              <w:rPr>
                <w:rFonts w:ascii="Tahoma" w:hAnsi="Tahoma" w:cs="Tahoma"/>
                <w:sz w:val="20"/>
                <w:szCs w:val="22"/>
              </w:rPr>
              <w:t>numero di iscrizione:</w:t>
            </w:r>
          </w:p>
        </w:tc>
        <w:tc>
          <w:tcPr>
            <w:tcW w:w="2123" w:type="dxa"/>
            <w:gridSpan w:val="2"/>
            <w:tcBorders>
              <w:top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3190" w:type="dxa"/>
            <w:gridSpan w:val="3"/>
            <w:shd w:val="clear" w:color="auto" w:fill="auto"/>
          </w:tcPr>
          <w:p w:rsidR="000435FB" w:rsidRDefault="000435FB" w:rsidP="00241637">
            <w:pPr>
              <w:snapToGrid w:val="0"/>
              <w:spacing w:before="60" w:after="60"/>
              <w:ind w:left="110"/>
              <w:rPr>
                <w:rFonts w:ascii="Tahoma" w:hAnsi="Tahoma" w:cs="Tahoma"/>
                <w:sz w:val="20"/>
                <w:szCs w:val="22"/>
              </w:rPr>
            </w:pPr>
            <w:r>
              <w:rPr>
                <w:rFonts w:ascii="Tahoma" w:hAnsi="Tahoma" w:cs="Tahoma"/>
                <w:sz w:val="20"/>
                <w:szCs w:val="22"/>
              </w:rPr>
              <w:t>capitale sociale:</w:t>
            </w:r>
          </w:p>
        </w:tc>
        <w:tc>
          <w:tcPr>
            <w:tcW w:w="1637" w:type="dxa"/>
            <w:gridSpan w:val="2"/>
            <w:tcBorders>
              <w:top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r>
      <w:tr w:rsidR="000435FB" w:rsidTr="00241637">
        <w:trPr>
          <w:gridAfter w:val="1"/>
          <w:wAfter w:w="10" w:type="dxa"/>
          <w:cantSplit/>
        </w:trPr>
        <w:tc>
          <w:tcPr>
            <w:tcW w:w="9900" w:type="dxa"/>
            <w:gridSpan w:val="8"/>
            <w:tcBorders>
              <w:bottom w:val="single" w:sz="4" w:space="0" w:color="000000"/>
            </w:tcBorders>
            <w:shd w:val="clear" w:color="auto" w:fill="auto"/>
          </w:tcPr>
          <w:p w:rsidR="000435FB" w:rsidRDefault="000435FB" w:rsidP="00241637">
            <w:pPr>
              <w:snapToGrid w:val="0"/>
              <w:spacing w:before="60" w:after="60"/>
              <w:rPr>
                <w:rFonts w:ascii="Tahoma" w:hAnsi="Tahoma" w:cs="Tahoma"/>
                <w:sz w:val="20"/>
              </w:rPr>
            </w:pPr>
            <w:r>
              <w:rPr>
                <w:rFonts w:ascii="Tahoma" w:hAnsi="Tahoma" w:cs="Tahoma"/>
                <w:sz w:val="20"/>
              </w:rPr>
              <w:t>Soci-, rappresentanti legali, altri soggetti con potere di rappresentanza, direttori tecnici:</w:t>
            </w:r>
          </w:p>
        </w:tc>
      </w:tr>
      <w:tr w:rsidR="000435FB" w:rsidTr="00241637">
        <w:tc>
          <w:tcPr>
            <w:tcW w:w="3420" w:type="dxa"/>
            <w:gridSpan w:val="2"/>
            <w:vMerge w:val="restart"/>
            <w:tcBorders>
              <w:top w:val="single" w:sz="4" w:space="0" w:color="000000"/>
              <w:left w:val="single" w:sz="4" w:space="0" w:color="000000"/>
              <w:bottom w:val="single" w:sz="4" w:space="0" w:color="000000"/>
            </w:tcBorders>
            <w:shd w:val="clear" w:color="auto" w:fill="auto"/>
            <w:vAlign w:val="center"/>
          </w:tcPr>
          <w:p w:rsidR="000435FB" w:rsidRDefault="000435FB" w:rsidP="00241637">
            <w:pPr>
              <w:snapToGrid w:val="0"/>
              <w:jc w:val="center"/>
              <w:rPr>
                <w:rFonts w:ascii="Tahoma" w:hAnsi="Tahoma" w:cs="Tahoma"/>
                <w:i/>
                <w:iCs/>
                <w:sz w:val="20"/>
              </w:rPr>
            </w:pPr>
            <w:r>
              <w:rPr>
                <w:rFonts w:ascii="Tahoma" w:hAnsi="Tahoma" w:cs="Tahoma"/>
                <w:i/>
                <w:iCs/>
                <w:sz w:val="20"/>
              </w:rPr>
              <w:t>Cognome e nome</w:t>
            </w:r>
          </w:p>
        </w:tc>
        <w:tc>
          <w:tcPr>
            <w:tcW w:w="2700" w:type="dxa"/>
            <w:gridSpan w:val="2"/>
            <w:vMerge w:val="restart"/>
            <w:tcBorders>
              <w:top w:val="single" w:sz="4" w:space="0" w:color="000000"/>
              <w:left w:val="single" w:sz="4" w:space="0" w:color="000000"/>
              <w:bottom w:val="single" w:sz="4" w:space="0" w:color="000000"/>
            </w:tcBorders>
            <w:shd w:val="clear" w:color="auto" w:fill="auto"/>
            <w:vAlign w:val="center"/>
          </w:tcPr>
          <w:p w:rsidR="000435FB" w:rsidRDefault="000435FB" w:rsidP="00241637">
            <w:pPr>
              <w:snapToGrid w:val="0"/>
              <w:jc w:val="center"/>
              <w:rPr>
                <w:rFonts w:ascii="Tahoma" w:hAnsi="Tahoma" w:cs="Tahoma"/>
                <w:i/>
                <w:iCs/>
                <w:sz w:val="20"/>
              </w:rPr>
            </w:pPr>
            <w:r>
              <w:rPr>
                <w:rFonts w:ascii="Tahoma" w:hAnsi="Tahoma" w:cs="Tahoma"/>
                <w:i/>
                <w:iCs/>
                <w:sz w:val="20"/>
              </w:rPr>
              <w:t>nato a</w:t>
            </w:r>
          </w:p>
        </w:tc>
        <w:tc>
          <w:tcPr>
            <w:tcW w:w="1730" w:type="dxa"/>
            <w:vMerge w:val="restart"/>
            <w:tcBorders>
              <w:top w:val="single" w:sz="4" w:space="0" w:color="000000"/>
              <w:left w:val="single" w:sz="4" w:space="0" w:color="000000"/>
              <w:bottom w:val="single" w:sz="4" w:space="0" w:color="000000"/>
            </w:tcBorders>
            <w:shd w:val="clear" w:color="auto" w:fill="auto"/>
            <w:vAlign w:val="center"/>
          </w:tcPr>
          <w:p w:rsidR="000435FB" w:rsidRDefault="000435FB" w:rsidP="00241637">
            <w:pPr>
              <w:snapToGrid w:val="0"/>
              <w:jc w:val="center"/>
              <w:rPr>
                <w:rFonts w:ascii="Tahoma" w:hAnsi="Tahoma" w:cs="Tahoma"/>
                <w:i/>
                <w:iCs/>
                <w:sz w:val="20"/>
              </w:rPr>
            </w:pPr>
            <w:r>
              <w:rPr>
                <w:rFonts w:ascii="Tahoma" w:hAnsi="Tahoma" w:cs="Tahoma"/>
                <w:i/>
                <w:iCs/>
                <w:sz w:val="20"/>
              </w:rPr>
              <w:t>in data</w:t>
            </w: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35FB" w:rsidRDefault="000435FB" w:rsidP="00241637">
            <w:pPr>
              <w:snapToGrid w:val="0"/>
              <w:jc w:val="center"/>
              <w:rPr>
                <w:rFonts w:ascii="Tahoma" w:hAnsi="Tahoma" w:cs="Tahoma"/>
                <w:i/>
                <w:iCs/>
                <w:sz w:val="20"/>
              </w:rPr>
            </w:pPr>
            <w:r>
              <w:rPr>
                <w:rFonts w:ascii="Tahoma" w:hAnsi="Tahoma" w:cs="Tahoma"/>
                <w:i/>
                <w:iCs/>
                <w:sz w:val="20"/>
              </w:rPr>
              <w:t>carica ricoperta</w:t>
            </w:r>
          </w:p>
        </w:tc>
      </w:tr>
      <w:tr w:rsidR="000435FB" w:rsidTr="00241637">
        <w:tc>
          <w:tcPr>
            <w:tcW w:w="3420" w:type="dxa"/>
            <w:gridSpan w:val="2"/>
            <w:vMerge/>
            <w:tcBorders>
              <w:top w:val="single" w:sz="4" w:space="0" w:color="000000"/>
              <w:left w:val="single" w:sz="4" w:space="0" w:color="000000"/>
              <w:bottom w:val="single" w:sz="4" w:space="0" w:color="000000"/>
            </w:tcBorders>
            <w:shd w:val="clear" w:color="auto" w:fill="auto"/>
          </w:tcPr>
          <w:p w:rsidR="000435FB" w:rsidRDefault="000435FB" w:rsidP="00241637">
            <w:pPr>
              <w:snapToGrid w:val="0"/>
              <w:jc w:val="center"/>
              <w:rPr>
                <w:rFonts w:ascii="Tahoma" w:hAnsi="Tahoma" w:cs="Tahoma"/>
                <w:i/>
                <w:iCs/>
                <w:sz w:val="20"/>
                <w:szCs w:val="16"/>
              </w:rPr>
            </w:pPr>
          </w:p>
        </w:tc>
        <w:tc>
          <w:tcPr>
            <w:tcW w:w="2700" w:type="dxa"/>
            <w:gridSpan w:val="2"/>
            <w:vMerge/>
            <w:tcBorders>
              <w:top w:val="single" w:sz="4" w:space="0" w:color="000000"/>
              <w:left w:val="single" w:sz="4" w:space="0" w:color="000000"/>
              <w:bottom w:val="single" w:sz="4" w:space="0" w:color="000000"/>
            </w:tcBorders>
            <w:shd w:val="clear" w:color="auto" w:fill="auto"/>
          </w:tcPr>
          <w:p w:rsidR="000435FB" w:rsidRDefault="000435FB" w:rsidP="00241637">
            <w:pPr>
              <w:snapToGrid w:val="0"/>
              <w:jc w:val="center"/>
              <w:rPr>
                <w:rFonts w:ascii="Tahoma" w:hAnsi="Tahoma" w:cs="Tahoma"/>
                <w:i/>
                <w:iCs/>
                <w:sz w:val="20"/>
              </w:rPr>
            </w:pPr>
          </w:p>
        </w:tc>
        <w:tc>
          <w:tcPr>
            <w:tcW w:w="1730" w:type="dxa"/>
            <w:vMerge/>
            <w:tcBorders>
              <w:top w:val="single" w:sz="4" w:space="0" w:color="000000"/>
              <w:left w:val="single" w:sz="4" w:space="0" w:color="000000"/>
              <w:bottom w:val="single" w:sz="4" w:space="0" w:color="000000"/>
            </w:tcBorders>
            <w:shd w:val="clear" w:color="auto" w:fill="auto"/>
          </w:tcPr>
          <w:p w:rsidR="000435FB" w:rsidRDefault="000435FB" w:rsidP="00241637">
            <w:pPr>
              <w:snapToGrid w:val="0"/>
              <w:jc w:val="center"/>
              <w:rPr>
                <w:rFonts w:ascii="Tahoma" w:hAnsi="Tahoma" w:cs="Tahoma"/>
                <w:i/>
                <w:iCs/>
                <w:sz w:val="20"/>
              </w:rPr>
            </w:pPr>
          </w:p>
        </w:tc>
        <w:tc>
          <w:tcPr>
            <w:tcW w:w="1059"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jc w:val="center"/>
              <w:rPr>
                <w:rFonts w:ascii="Tahoma" w:hAnsi="Tahoma" w:cs="Tahoma"/>
                <w:i/>
                <w:iCs/>
                <w:sz w:val="20"/>
              </w:rPr>
            </w:pPr>
            <w:r>
              <w:rPr>
                <w:rFonts w:ascii="Tahoma" w:hAnsi="Tahoma" w:cs="Tahoma"/>
                <w:i/>
                <w:iCs/>
                <w:sz w:val="20"/>
              </w:rPr>
              <w:t>Rappres.</w:t>
            </w:r>
          </w:p>
          <w:p w:rsidR="000435FB" w:rsidRDefault="000435FB" w:rsidP="00241637">
            <w:pPr>
              <w:jc w:val="center"/>
              <w:rPr>
                <w:rFonts w:ascii="Tahoma" w:hAnsi="Tahoma" w:cs="Tahoma"/>
                <w:i/>
                <w:iCs/>
                <w:sz w:val="20"/>
              </w:rPr>
            </w:pPr>
            <w:r>
              <w:rPr>
                <w:rFonts w:ascii="Tahoma" w:hAnsi="Tahoma" w:cs="Tahoma"/>
                <w:i/>
                <w:iCs/>
                <w:sz w:val="20"/>
              </w:rPr>
              <w:t>legale</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Pr>
          <w:p w:rsidR="000435FB" w:rsidRDefault="000435FB" w:rsidP="00241637">
            <w:pPr>
              <w:snapToGrid w:val="0"/>
              <w:jc w:val="center"/>
              <w:rPr>
                <w:rFonts w:ascii="Tahoma" w:hAnsi="Tahoma" w:cs="Tahoma"/>
                <w:i/>
                <w:iCs/>
                <w:sz w:val="20"/>
              </w:rPr>
            </w:pPr>
            <w:r>
              <w:rPr>
                <w:rFonts w:ascii="Tahoma" w:hAnsi="Tahoma" w:cs="Tahoma"/>
                <w:i/>
                <w:iCs/>
                <w:sz w:val="20"/>
              </w:rPr>
              <w:t>Direttore tecnico</w:t>
            </w:r>
          </w:p>
        </w:tc>
      </w:tr>
      <w:tr w:rsidR="000435FB" w:rsidTr="00241637">
        <w:tc>
          <w:tcPr>
            <w:tcW w:w="342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i/>
                <w:iCs/>
                <w:sz w:val="20"/>
                <w:szCs w:val="16"/>
              </w:rPr>
            </w:pPr>
          </w:p>
        </w:tc>
        <w:tc>
          <w:tcPr>
            <w:tcW w:w="270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73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bookmarkStart w:id="1" w:name="Controllo22"/>
        <w:tc>
          <w:tcPr>
            <w:tcW w:w="1059" w:type="dxa"/>
            <w:gridSpan w:val="2"/>
            <w:tcBorders>
              <w:top w:val="single" w:sz="4" w:space="0" w:color="000000"/>
              <w:left w:val="single" w:sz="4" w:space="0" w:color="000000"/>
              <w:bottom w:val="single" w:sz="4" w:space="0" w:color="000000"/>
            </w:tcBorders>
            <w:shd w:val="clear" w:color="auto" w:fill="auto"/>
            <w:vAlign w:val="bottom"/>
          </w:tcPr>
          <w:p w:rsidR="000435FB" w:rsidRDefault="000435FB" w:rsidP="00241637">
            <w:pPr>
              <w:snapToGrid w:val="0"/>
              <w:spacing w:before="60" w:after="60"/>
              <w:jc w:val="center"/>
            </w:pPr>
            <w:r>
              <w:rPr>
                <w:rFonts w:cs="Tahoma"/>
                <w:sz w:val="20"/>
              </w:rPr>
              <w:fldChar w:fldCharType="begin">
                <w:ffData>
                  <w:name w:val="Controllo22"/>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bookmarkEnd w:id="1"/>
          </w:p>
        </w:tc>
        <w:bookmarkStart w:id="2" w:name="Controllo23"/>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435FB" w:rsidRDefault="000435FB" w:rsidP="00241637">
            <w:pPr>
              <w:snapToGrid w:val="0"/>
              <w:spacing w:before="60" w:after="60"/>
              <w:jc w:val="center"/>
              <w:rPr>
                <w:rFonts w:ascii="Tahoma" w:hAnsi="Tahoma" w:cs="Tahoma"/>
                <w:sz w:val="20"/>
              </w:rPr>
            </w:pPr>
            <w:r>
              <w:rPr>
                <w:rFonts w:cs="Tahoma"/>
                <w:sz w:val="20"/>
              </w:rPr>
              <w:fldChar w:fldCharType="begin">
                <w:ffData>
                  <w:name w:val="Controllo23"/>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bookmarkEnd w:id="2"/>
          </w:p>
        </w:tc>
      </w:tr>
      <w:tr w:rsidR="000435FB" w:rsidTr="00241637">
        <w:tc>
          <w:tcPr>
            <w:tcW w:w="342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270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73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059" w:type="dxa"/>
            <w:gridSpan w:val="2"/>
            <w:tcBorders>
              <w:top w:val="single" w:sz="4" w:space="0" w:color="000000"/>
              <w:left w:val="single" w:sz="4" w:space="0" w:color="000000"/>
              <w:bottom w:val="single" w:sz="4" w:space="0" w:color="000000"/>
            </w:tcBorders>
            <w:shd w:val="clear" w:color="auto" w:fill="auto"/>
            <w:vAlign w:val="bottom"/>
          </w:tcPr>
          <w:p w:rsidR="000435FB" w:rsidRDefault="000435FB" w:rsidP="00241637">
            <w:pPr>
              <w:snapToGrid w:val="0"/>
              <w:spacing w:before="60" w:after="60"/>
              <w:jc w:val="center"/>
            </w:pPr>
            <w:r>
              <w:rPr>
                <w:rFonts w:cs="Tahoma"/>
                <w:sz w:val="20"/>
              </w:rPr>
              <w:fldChar w:fldCharType="begin">
                <w:ffData>
                  <w:name w:val="Controllo22"/>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435FB" w:rsidRDefault="000435FB" w:rsidP="00241637">
            <w:pPr>
              <w:snapToGrid w:val="0"/>
              <w:spacing w:before="60" w:after="60"/>
              <w:jc w:val="center"/>
              <w:rPr>
                <w:rFonts w:ascii="Tahoma" w:hAnsi="Tahoma" w:cs="Tahoma"/>
                <w:sz w:val="20"/>
              </w:rPr>
            </w:pPr>
            <w:r>
              <w:rPr>
                <w:rFonts w:cs="Tahoma"/>
                <w:sz w:val="20"/>
              </w:rPr>
              <w:fldChar w:fldCharType="begin">
                <w:ffData>
                  <w:name w:val="Controllo23"/>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r>
      <w:tr w:rsidR="000435FB" w:rsidTr="00241637">
        <w:tc>
          <w:tcPr>
            <w:tcW w:w="342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270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73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059" w:type="dxa"/>
            <w:gridSpan w:val="2"/>
            <w:tcBorders>
              <w:top w:val="single" w:sz="4" w:space="0" w:color="000000"/>
              <w:left w:val="single" w:sz="4" w:space="0" w:color="000000"/>
              <w:bottom w:val="single" w:sz="4" w:space="0" w:color="000000"/>
            </w:tcBorders>
            <w:shd w:val="clear" w:color="auto" w:fill="auto"/>
            <w:vAlign w:val="bottom"/>
          </w:tcPr>
          <w:p w:rsidR="000435FB" w:rsidRDefault="000435FB" w:rsidP="00241637">
            <w:pPr>
              <w:snapToGrid w:val="0"/>
              <w:spacing w:before="60" w:after="60"/>
              <w:jc w:val="center"/>
            </w:pPr>
            <w:r>
              <w:rPr>
                <w:rFonts w:cs="Tahoma"/>
                <w:sz w:val="20"/>
              </w:rPr>
              <w:fldChar w:fldCharType="begin">
                <w:ffData>
                  <w:name w:val="Controllo22"/>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435FB" w:rsidRDefault="000435FB" w:rsidP="00241637">
            <w:pPr>
              <w:snapToGrid w:val="0"/>
              <w:spacing w:before="60" w:after="60"/>
              <w:jc w:val="center"/>
              <w:rPr>
                <w:rFonts w:ascii="Tahoma" w:hAnsi="Tahoma" w:cs="Tahoma"/>
                <w:sz w:val="20"/>
              </w:rPr>
            </w:pPr>
            <w:r>
              <w:rPr>
                <w:rFonts w:cs="Tahoma"/>
                <w:sz w:val="20"/>
              </w:rPr>
              <w:fldChar w:fldCharType="begin">
                <w:ffData>
                  <w:name w:val="Controllo23"/>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r>
      <w:tr w:rsidR="000435FB" w:rsidTr="00241637">
        <w:tc>
          <w:tcPr>
            <w:tcW w:w="342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270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73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059" w:type="dxa"/>
            <w:gridSpan w:val="2"/>
            <w:tcBorders>
              <w:top w:val="single" w:sz="4" w:space="0" w:color="000000"/>
              <w:left w:val="single" w:sz="4" w:space="0" w:color="000000"/>
              <w:bottom w:val="single" w:sz="4" w:space="0" w:color="000000"/>
            </w:tcBorders>
            <w:shd w:val="clear" w:color="auto" w:fill="auto"/>
            <w:vAlign w:val="bottom"/>
          </w:tcPr>
          <w:p w:rsidR="000435FB" w:rsidRDefault="000435FB" w:rsidP="00241637">
            <w:pPr>
              <w:snapToGrid w:val="0"/>
              <w:spacing w:before="60" w:after="60"/>
              <w:jc w:val="center"/>
            </w:pPr>
            <w:r>
              <w:rPr>
                <w:rFonts w:cs="Tahoma"/>
                <w:sz w:val="20"/>
              </w:rPr>
              <w:fldChar w:fldCharType="begin">
                <w:ffData>
                  <w:name w:val="Controllo22"/>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435FB" w:rsidRDefault="000435FB" w:rsidP="00241637">
            <w:pPr>
              <w:snapToGrid w:val="0"/>
              <w:spacing w:before="60" w:after="60"/>
              <w:jc w:val="center"/>
              <w:rPr>
                <w:rFonts w:ascii="Tahoma" w:hAnsi="Tahoma" w:cs="Tahoma"/>
                <w:sz w:val="20"/>
              </w:rPr>
            </w:pPr>
            <w:r>
              <w:rPr>
                <w:rFonts w:cs="Tahoma"/>
                <w:sz w:val="20"/>
              </w:rPr>
              <w:fldChar w:fldCharType="begin">
                <w:ffData>
                  <w:name w:val="Controllo23"/>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r>
      <w:tr w:rsidR="000435FB" w:rsidTr="00241637">
        <w:tc>
          <w:tcPr>
            <w:tcW w:w="342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270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73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059" w:type="dxa"/>
            <w:gridSpan w:val="2"/>
            <w:tcBorders>
              <w:top w:val="single" w:sz="4" w:space="0" w:color="000000"/>
              <w:left w:val="single" w:sz="4" w:space="0" w:color="000000"/>
              <w:bottom w:val="single" w:sz="4" w:space="0" w:color="000000"/>
            </w:tcBorders>
            <w:shd w:val="clear" w:color="auto" w:fill="auto"/>
            <w:vAlign w:val="bottom"/>
          </w:tcPr>
          <w:p w:rsidR="000435FB" w:rsidRDefault="000435FB" w:rsidP="00241637">
            <w:pPr>
              <w:snapToGrid w:val="0"/>
              <w:spacing w:before="60" w:after="60"/>
              <w:jc w:val="center"/>
            </w:pPr>
            <w:r>
              <w:rPr>
                <w:rFonts w:cs="Tahoma"/>
                <w:sz w:val="20"/>
              </w:rPr>
              <w:fldChar w:fldCharType="begin">
                <w:ffData>
                  <w:name w:val="Controllo22"/>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435FB" w:rsidRDefault="000435FB" w:rsidP="00241637">
            <w:pPr>
              <w:snapToGrid w:val="0"/>
              <w:spacing w:before="60" w:after="60"/>
              <w:jc w:val="center"/>
              <w:rPr>
                <w:rFonts w:ascii="Tahoma" w:hAnsi="Tahoma" w:cs="Tahoma"/>
                <w:sz w:val="20"/>
              </w:rPr>
            </w:pPr>
            <w:r>
              <w:rPr>
                <w:rFonts w:cs="Tahoma"/>
                <w:sz w:val="20"/>
              </w:rPr>
              <w:fldChar w:fldCharType="begin">
                <w:ffData>
                  <w:name w:val="Controllo23"/>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r>
      <w:tr w:rsidR="000435FB" w:rsidTr="00241637">
        <w:tc>
          <w:tcPr>
            <w:tcW w:w="342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270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73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059" w:type="dxa"/>
            <w:gridSpan w:val="2"/>
            <w:tcBorders>
              <w:top w:val="single" w:sz="4" w:space="0" w:color="000000"/>
              <w:left w:val="single" w:sz="4" w:space="0" w:color="000000"/>
              <w:bottom w:val="single" w:sz="4" w:space="0" w:color="000000"/>
            </w:tcBorders>
            <w:shd w:val="clear" w:color="auto" w:fill="auto"/>
            <w:vAlign w:val="bottom"/>
          </w:tcPr>
          <w:p w:rsidR="000435FB" w:rsidRDefault="000435FB" w:rsidP="00241637">
            <w:pPr>
              <w:snapToGrid w:val="0"/>
              <w:spacing w:before="60" w:after="60"/>
              <w:jc w:val="center"/>
            </w:pPr>
            <w:r>
              <w:rPr>
                <w:rFonts w:cs="Tahoma"/>
                <w:sz w:val="20"/>
              </w:rPr>
              <w:fldChar w:fldCharType="begin">
                <w:ffData>
                  <w:name w:val="Controllo22"/>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435FB" w:rsidRDefault="000435FB" w:rsidP="00241637">
            <w:pPr>
              <w:snapToGrid w:val="0"/>
              <w:spacing w:before="60" w:after="60"/>
              <w:jc w:val="center"/>
              <w:rPr>
                <w:rFonts w:ascii="Tahoma" w:hAnsi="Tahoma" w:cs="Tahoma"/>
                <w:sz w:val="20"/>
              </w:rPr>
            </w:pPr>
            <w:r>
              <w:rPr>
                <w:rFonts w:cs="Tahoma"/>
                <w:sz w:val="20"/>
              </w:rPr>
              <w:fldChar w:fldCharType="begin">
                <w:ffData>
                  <w:name w:val="Controllo23"/>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r>
      <w:tr w:rsidR="000435FB" w:rsidTr="00241637">
        <w:tc>
          <w:tcPr>
            <w:tcW w:w="342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2700" w:type="dxa"/>
            <w:gridSpan w:val="2"/>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730" w:type="dxa"/>
            <w:tcBorders>
              <w:top w:val="single" w:sz="4" w:space="0" w:color="000000"/>
              <w:left w:val="single" w:sz="4" w:space="0" w:color="000000"/>
              <w:bottom w:val="single" w:sz="4" w:space="0" w:color="000000"/>
            </w:tcBorders>
            <w:shd w:val="clear" w:color="auto" w:fill="auto"/>
          </w:tcPr>
          <w:p w:rsidR="000435FB" w:rsidRDefault="000435FB" w:rsidP="00241637">
            <w:pPr>
              <w:snapToGrid w:val="0"/>
              <w:spacing w:before="60" w:after="60"/>
              <w:rPr>
                <w:rFonts w:ascii="Tahoma" w:hAnsi="Tahoma" w:cs="Tahoma"/>
                <w:sz w:val="20"/>
              </w:rPr>
            </w:pPr>
          </w:p>
        </w:tc>
        <w:tc>
          <w:tcPr>
            <w:tcW w:w="1059" w:type="dxa"/>
            <w:gridSpan w:val="2"/>
            <w:tcBorders>
              <w:top w:val="single" w:sz="4" w:space="0" w:color="000000"/>
              <w:left w:val="single" w:sz="4" w:space="0" w:color="000000"/>
              <w:bottom w:val="single" w:sz="4" w:space="0" w:color="000000"/>
            </w:tcBorders>
            <w:shd w:val="clear" w:color="auto" w:fill="auto"/>
            <w:vAlign w:val="bottom"/>
          </w:tcPr>
          <w:p w:rsidR="000435FB" w:rsidRDefault="000435FB" w:rsidP="00241637">
            <w:pPr>
              <w:snapToGrid w:val="0"/>
              <w:spacing w:before="60" w:after="60"/>
              <w:jc w:val="center"/>
            </w:pPr>
            <w:r>
              <w:rPr>
                <w:rFonts w:cs="Tahoma"/>
                <w:sz w:val="20"/>
              </w:rPr>
              <w:fldChar w:fldCharType="begin">
                <w:ffData>
                  <w:name w:val="Controllo22"/>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435FB" w:rsidRDefault="000435FB" w:rsidP="00241637">
            <w:pPr>
              <w:snapToGrid w:val="0"/>
              <w:spacing w:before="60" w:after="60"/>
              <w:jc w:val="center"/>
              <w:rPr>
                <w:rFonts w:ascii="Tahoma" w:hAnsi="Tahoma" w:cs="Tahoma"/>
                <w:sz w:val="20"/>
                <w:szCs w:val="20"/>
              </w:rPr>
            </w:pPr>
            <w:r>
              <w:rPr>
                <w:rFonts w:cs="Tahoma"/>
                <w:sz w:val="20"/>
              </w:rPr>
              <w:fldChar w:fldCharType="begin">
                <w:ffData>
                  <w:name w:val="Controllo23"/>
                  <w:enabled/>
                  <w:calcOnExit w:val="0"/>
                  <w:checkBox>
                    <w:sizeAuto/>
                    <w:default w:val="0"/>
                    <w:checked w:val="0"/>
                  </w:checkBox>
                </w:ffData>
              </w:fldChar>
            </w:r>
            <w:r>
              <w:instrText xml:space="preserve"> FORMCHECKBOX </w:instrText>
            </w:r>
            <w:r w:rsidR="00BD5222">
              <w:rPr>
                <w:rFonts w:cs="Tahoma"/>
                <w:sz w:val="20"/>
              </w:rPr>
            </w:r>
            <w:r w:rsidR="00BD5222">
              <w:rPr>
                <w:rFonts w:cs="Tahoma"/>
                <w:sz w:val="20"/>
              </w:rPr>
              <w:fldChar w:fldCharType="separate"/>
            </w:r>
            <w:r>
              <w:rPr>
                <w:rFonts w:ascii="Tahoma" w:hAnsi="Tahoma" w:cs="Tahoma"/>
                <w:sz w:val="20"/>
              </w:rPr>
              <w:fldChar w:fldCharType="end"/>
            </w:r>
          </w:p>
        </w:tc>
      </w:tr>
    </w:tbl>
    <w:p w:rsidR="000435FB" w:rsidRDefault="000435FB" w:rsidP="000435FB">
      <w:pPr>
        <w:tabs>
          <w:tab w:val="left" w:pos="300"/>
        </w:tabs>
        <w:autoSpaceDE w:val="0"/>
        <w:spacing w:before="40"/>
        <w:ind w:left="300" w:right="210" w:hanging="300"/>
        <w:jc w:val="both"/>
        <w:rPr>
          <w:rFonts w:ascii="Tahoma" w:hAnsi="Tahoma" w:cs="Tahoma"/>
          <w:sz w:val="20"/>
          <w:szCs w:val="20"/>
        </w:rPr>
      </w:pPr>
      <w:r>
        <w:rPr>
          <w:rFonts w:ascii="Tahoma" w:hAnsi="Tahoma" w:cs="Tahoma"/>
          <w:sz w:val="20"/>
          <w:szCs w:val="20"/>
        </w:rPr>
        <w:t>2)</w:t>
      </w:r>
      <w:r>
        <w:rPr>
          <w:rFonts w:ascii="Tahoma" w:hAnsi="Tahoma" w:cs="Tahoma"/>
          <w:sz w:val="20"/>
          <w:szCs w:val="20"/>
        </w:rPr>
        <w:tab/>
        <w:t>- nei propri confronti non è pendente alcun procedimento per l’applicazione di una delle misure di prevenzione di cui all’art. 6 del D.Lgs. 159/11 o di una delle cause ostative previste dall'articolo 67 del D.Lgs. 159/11;</w:t>
      </w:r>
    </w:p>
    <w:p w:rsidR="000435FB" w:rsidRDefault="000435FB" w:rsidP="000435FB">
      <w:pPr>
        <w:autoSpaceDE w:val="0"/>
        <w:ind w:left="300" w:right="210"/>
        <w:jc w:val="both"/>
        <w:rPr>
          <w:rFonts w:ascii="Tahoma" w:hAnsi="Tahoma" w:cs="Tahoma"/>
        </w:rPr>
      </w:pPr>
      <w:r>
        <w:rPr>
          <w:rFonts w:ascii="Tahoma" w:hAnsi="Tahoma" w:cs="Tahoma"/>
          <w:sz w:val="20"/>
          <w:szCs w:val="20"/>
        </w:rPr>
        <w:t xml:space="preserve">- non è stato vittima dei reati previsti e puniti dagli </w:t>
      </w:r>
      <w:hyperlink r:id="rId35" w:anchor="317" w:history="1">
        <w:r>
          <w:rPr>
            <w:rStyle w:val="Collegamentoipertestuale"/>
            <w:rFonts w:ascii="Tahoma" w:hAnsi="Tahoma"/>
          </w:rPr>
          <w:t>articoli 317</w:t>
        </w:r>
      </w:hyperlink>
      <w:r>
        <w:rPr>
          <w:rFonts w:ascii="Tahoma" w:hAnsi="Tahoma" w:cs="Tahoma"/>
          <w:sz w:val="20"/>
          <w:szCs w:val="20"/>
        </w:rPr>
        <w:t xml:space="preserve"> e </w:t>
      </w:r>
      <w:hyperlink r:id="rId36" w:anchor="629" w:history="1">
        <w:r>
          <w:rPr>
            <w:rStyle w:val="Collegamentoipertestuale"/>
            <w:rFonts w:ascii="Tahoma" w:hAnsi="Tahoma"/>
          </w:rPr>
          <w:t>629 del codice penale</w:t>
        </w:r>
      </w:hyperlink>
      <w:r>
        <w:rPr>
          <w:rFonts w:ascii="Tahoma" w:hAnsi="Tahoma" w:cs="Tahoma"/>
          <w:sz w:val="20"/>
          <w:szCs w:val="20"/>
        </w:rPr>
        <w:t xml:space="preserve"> aggravati ai sensi dell’articolo 7 del decreto-legge 13 maggio 1991, n. 152, convertito, con modificazioni, dalla legge 12 luglio 1991, n. 203 o essendo stato vittima dei reati previsti e puniti dagli </w:t>
      </w:r>
      <w:hyperlink r:id="rId37" w:anchor="317" w:history="1">
        <w:r>
          <w:rPr>
            <w:rStyle w:val="Collegamentoipertestuale"/>
            <w:rFonts w:ascii="Tahoma" w:hAnsi="Tahoma"/>
          </w:rPr>
          <w:t>articoli 317</w:t>
        </w:r>
      </w:hyperlink>
      <w:r>
        <w:rPr>
          <w:rFonts w:ascii="Tahoma" w:hAnsi="Tahoma" w:cs="Tahoma"/>
          <w:sz w:val="20"/>
          <w:szCs w:val="20"/>
        </w:rPr>
        <w:t xml:space="preserve"> e </w:t>
      </w:r>
      <w:hyperlink r:id="rId38" w:anchor="629" w:history="1">
        <w:r>
          <w:rPr>
            <w:rStyle w:val="Collegamentoipertestuale"/>
            <w:rFonts w:ascii="Tahoma" w:hAnsi="Tahoma"/>
          </w:rPr>
          <w:t>629 del codice penale</w:t>
        </w:r>
      </w:hyperlink>
      <w:r>
        <w:rPr>
          <w:rFonts w:ascii="Tahoma" w:hAnsi="Tahoma" w:cs="Tahoma"/>
          <w:sz w:val="20"/>
          <w:szCs w:val="20"/>
        </w:rPr>
        <w:t xml:space="preserve"> aggravati ai sensi dell’articolo 7 del decreto-legge 13 maggio 1991, n. 152, convertito, con modificazioni, dalla legge 12 luglio 1991, n. 203, non ha omesso la denuncia dei fatti all’autorità giudiziaria, salvo che ricorrano i casi previsti dall’</w:t>
      </w:r>
      <w:hyperlink r:id="rId39" w:anchor="004" w:history="1">
        <w:r>
          <w:rPr>
            <w:rStyle w:val="Collegamentoipertestuale"/>
            <w:rFonts w:ascii="Tahoma" w:hAnsi="Tahoma"/>
          </w:rPr>
          <w:t>articolo 4, primo comma, della legge 24 novembre 1981, n. 689</w:t>
        </w:r>
      </w:hyperlink>
      <w:r>
        <w:rPr>
          <w:rFonts w:ascii="Tahoma" w:hAnsi="Tahoma" w:cs="Tahoma"/>
        </w:rPr>
        <w:t>;</w:t>
      </w:r>
    </w:p>
    <w:p w:rsidR="000435FB" w:rsidRDefault="000435FB" w:rsidP="000435FB">
      <w:pPr>
        <w:tabs>
          <w:tab w:val="left" w:pos="300"/>
        </w:tabs>
        <w:autoSpaceDE w:val="0"/>
        <w:spacing w:before="40"/>
        <w:ind w:right="210"/>
        <w:jc w:val="both"/>
        <w:rPr>
          <w:rFonts w:ascii="Tahoma" w:hAnsi="Tahoma" w:cs="Tahoma"/>
          <w:b/>
          <w:i/>
          <w:sz w:val="20"/>
          <w:szCs w:val="20"/>
        </w:rPr>
      </w:pPr>
      <w:r>
        <w:rPr>
          <w:rFonts w:ascii="Tahoma" w:hAnsi="Tahoma" w:cs="Tahoma"/>
          <w:b/>
          <w:i/>
          <w:sz w:val="20"/>
          <w:szCs w:val="20"/>
        </w:rPr>
        <w:t>3)</w:t>
      </w:r>
      <w:r>
        <w:rPr>
          <w:rFonts w:ascii="Tahoma" w:hAnsi="Tahoma" w:cs="Tahoma"/>
          <w:b/>
          <w:i/>
          <w:sz w:val="20"/>
          <w:szCs w:val="20"/>
        </w:rPr>
        <w:tab/>
        <w:t>(riportare a pena d’esclusione una sola tra le due ipotesi)</w:t>
      </w:r>
    </w:p>
    <w:p w:rsidR="000435FB" w:rsidRDefault="000435FB" w:rsidP="000435FB">
      <w:pPr>
        <w:pStyle w:val="WW-Corpotesto"/>
        <w:numPr>
          <w:ilvl w:val="0"/>
          <w:numId w:val="32"/>
        </w:numPr>
        <w:shd w:val="clear" w:color="auto" w:fill="FFFFFF"/>
        <w:tabs>
          <w:tab w:val="clear" w:pos="0"/>
          <w:tab w:val="left" w:pos="708"/>
        </w:tabs>
        <w:spacing w:before="20"/>
        <w:ind w:left="896" w:right="210" w:hanging="357"/>
        <w:jc w:val="both"/>
        <w:rPr>
          <w:rFonts w:ascii="Tahoma" w:hAnsi="Tahoma" w:cs="Tahoma"/>
          <w:sz w:val="20"/>
        </w:rPr>
      </w:pPr>
      <w:r>
        <w:rPr>
          <w:rFonts w:ascii="Tahoma" w:hAnsi="Tahoma" w:cs="Tahoma"/>
          <w:sz w:val="20"/>
        </w:rPr>
        <w:t xml:space="preserve">nei propri confronti </w:t>
      </w:r>
      <w:r>
        <w:rPr>
          <w:rFonts w:ascii="Tahoma" w:hAnsi="Tahoma" w:cs="Tahoma"/>
          <w:b/>
          <w:bCs/>
          <w:sz w:val="20"/>
        </w:rPr>
        <w:t xml:space="preserve">NON </w:t>
      </w:r>
      <w:r>
        <w:rPr>
          <w:rFonts w:ascii="Tahoma" w:hAnsi="Tahoma" w:cs="Tahoma"/>
          <w:sz w:val="20"/>
        </w:rPr>
        <w:t>è</w:t>
      </w:r>
      <w:r>
        <w:rPr>
          <w:rFonts w:ascii="Tahoma" w:hAnsi="Tahoma" w:cs="Tahoma"/>
          <w:b/>
          <w:bCs/>
          <w:sz w:val="20"/>
        </w:rPr>
        <w:t xml:space="preserve"> </w:t>
      </w:r>
      <w:r>
        <w:rPr>
          <w:rFonts w:ascii="Tahoma" w:hAnsi="Tahoma" w:cs="Tahoma"/>
          <w:sz w:val="20"/>
        </w:rPr>
        <w:t xml:space="preserve">stata pronunciata sentenza di condanna passata in giudicato oppure NON è stato emesso decreto penale di condanna divenuto irrevocabile oppure NON è intervenuta applicazione della pena su richiesta ai sensi dell’art. 444 del Codice di Procedura Penale, </w:t>
      </w:r>
      <w:r>
        <w:rPr>
          <w:rFonts w:ascii="Tahoma" w:hAnsi="Tahoma" w:cs="Tahoma"/>
          <w:sz w:val="20"/>
          <w:u w:val="single"/>
        </w:rPr>
        <w:t>compresi</w:t>
      </w:r>
      <w:r>
        <w:rPr>
          <w:rFonts w:ascii="Tahoma" w:hAnsi="Tahoma" w:cs="Tahoma"/>
          <w:sz w:val="20"/>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D.Lgs. 163/2006 e s.m.i.;</w:t>
      </w:r>
    </w:p>
    <w:p w:rsidR="000435FB" w:rsidRDefault="000435FB" w:rsidP="000435FB">
      <w:pPr>
        <w:pStyle w:val="WW-Corpotesto"/>
        <w:shd w:val="clear" w:color="auto" w:fill="FFFFFF"/>
        <w:spacing w:before="20" w:after="20"/>
        <w:ind w:left="425" w:right="210"/>
        <w:jc w:val="center"/>
        <w:rPr>
          <w:rFonts w:ascii="Tahoma" w:hAnsi="Tahoma" w:cs="Tahoma"/>
          <w:b/>
          <w:bCs/>
          <w:i/>
          <w:iCs/>
          <w:sz w:val="20"/>
        </w:rPr>
      </w:pPr>
      <w:r>
        <w:rPr>
          <w:rFonts w:ascii="Tahoma" w:hAnsi="Tahoma" w:cs="Tahoma"/>
          <w:b/>
          <w:bCs/>
          <w:i/>
          <w:iCs/>
          <w:sz w:val="20"/>
        </w:rPr>
        <w:t>(oppure)</w:t>
      </w:r>
    </w:p>
    <w:p w:rsidR="000435FB" w:rsidRDefault="000435FB" w:rsidP="000435FB">
      <w:pPr>
        <w:pStyle w:val="WW-Corpotesto"/>
        <w:numPr>
          <w:ilvl w:val="0"/>
          <w:numId w:val="32"/>
        </w:numPr>
        <w:shd w:val="clear" w:color="auto" w:fill="FFFFFF"/>
        <w:tabs>
          <w:tab w:val="clear" w:pos="0"/>
          <w:tab w:val="left" w:pos="708"/>
        </w:tabs>
        <w:ind w:left="900" w:right="210"/>
        <w:jc w:val="both"/>
        <w:rPr>
          <w:rFonts w:ascii="Tahoma" w:hAnsi="Tahoma" w:cs="Tahoma"/>
          <w:sz w:val="20"/>
        </w:rPr>
      </w:pPr>
      <w:r>
        <w:rPr>
          <w:rFonts w:ascii="Tahoma" w:hAnsi="Tahoma" w:cs="Tahoma"/>
          <w:sz w:val="20"/>
        </w:rPr>
        <w:t xml:space="preserve">nei propri confronti </w:t>
      </w:r>
      <w:r>
        <w:rPr>
          <w:rFonts w:ascii="Tahoma" w:hAnsi="Tahoma" w:cs="Tahoma"/>
          <w:b/>
          <w:bCs/>
          <w:sz w:val="20"/>
        </w:rPr>
        <w:t>è stata</w:t>
      </w:r>
      <w:r>
        <w:rPr>
          <w:rFonts w:ascii="Tahoma" w:hAnsi="Tahoma" w:cs="Tahoma"/>
          <w:sz w:val="20"/>
        </w:rPr>
        <w:t xml:space="preserve"> pronunciata sentenza di condanna passata in giudicato oppure è stato emesso decreto penale di condanna divenuto irrevocabile oppure è intervenuta applicazione della pena su richiesta ai sensi dell’art. 444 del Codice di Procedura Penale, </w:t>
      </w:r>
      <w:r>
        <w:rPr>
          <w:rFonts w:ascii="Tahoma" w:hAnsi="Tahoma" w:cs="Tahoma"/>
          <w:sz w:val="20"/>
          <w:u w:val="single"/>
        </w:rPr>
        <w:t>compresi</w:t>
      </w:r>
      <w:r>
        <w:rPr>
          <w:rFonts w:ascii="Tahoma" w:hAnsi="Tahoma" w:cs="Tahoma"/>
          <w:sz w:val="20"/>
        </w:rPr>
        <w:t xml:space="preserve"> quelli per i quali abbia beneficiato della non menzione, </w:t>
      </w:r>
      <w:r>
        <w:rPr>
          <w:rFonts w:ascii="Tahoma" w:hAnsi="Tahoma" w:cs="Tahoma"/>
          <w:b/>
          <w:sz w:val="20"/>
        </w:rPr>
        <w:t>con la sola eccezione di quelli per i quali sia intervenuto provvedimento di revoca della condanna o riabilitazione ai sensi dell’art. 178 codice penale o formale dichiarazione di estinzione del reato e per quelli riferiti a reati successivamente depenalizzati</w:t>
      </w:r>
      <w:r>
        <w:rPr>
          <w:rFonts w:ascii="Tahoma" w:hAnsi="Tahoma" w:cs="Tahoma"/>
          <w:sz w:val="20"/>
        </w:rPr>
        <w:t>, ossia:</w:t>
      </w:r>
    </w:p>
    <w:p w:rsidR="000435FB" w:rsidRDefault="000435FB" w:rsidP="000435FB">
      <w:pPr>
        <w:pStyle w:val="WW-Corpotesto"/>
        <w:shd w:val="clear" w:color="auto" w:fill="FFFFFF"/>
        <w:tabs>
          <w:tab w:val="clear" w:pos="0"/>
          <w:tab w:val="left" w:pos="900"/>
        </w:tabs>
        <w:spacing w:before="120" w:line="360" w:lineRule="auto"/>
        <w:ind w:left="900" w:right="210"/>
        <w:jc w:val="both"/>
        <w:rPr>
          <w:rFonts w:ascii="Tahoma" w:hAnsi="Tahoma" w:cs="Tahoma"/>
          <w:sz w:val="20"/>
        </w:rPr>
      </w:pPr>
      <w:r>
        <w:rPr>
          <w:rFonts w:ascii="Tahoma" w:hAnsi="Tahoma" w:cs="Tahoma"/>
          <w:sz w:val="20"/>
        </w:rPr>
        <w:t xml:space="preserve">…………………………………………………………………………………....……………………………………………………………………………………....……………………………………………………………………………………………………………………………………………………………………..…………………………………………………………………………………………………. </w:t>
      </w:r>
    </w:p>
    <w:p w:rsidR="000435FB" w:rsidRDefault="000435FB" w:rsidP="000435FB">
      <w:pPr>
        <w:pStyle w:val="WW-Corpotesto"/>
        <w:shd w:val="clear" w:color="auto" w:fill="FFFFFF"/>
        <w:tabs>
          <w:tab w:val="clear" w:pos="0"/>
          <w:tab w:val="left" w:pos="900"/>
        </w:tabs>
        <w:spacing w:line="360" w:lineRule="auto"/>
        <w:ind w:left="900" w:right="210"/>
        <w:jc w:val="both"/>
        <w:rPr>
          <w:rFonts w:ascii="Tahoma" w:hAnsi="Tahoma" w:cs="Tahoma"/>
          <w:sz w:val="20"/>
        </w:rPr>
      </w:pPr>
      <w:r>
        <w:rPr>
          <w:rFonts w:ascii="Tahoma" w:hAnsi="Tahoma" w:cs="Tahoma"/>
          <w:sz w:val="20"/>
        </w:rPr>
        <w:t>………………………………………………………………………………………………………….…………………………..………..;</w:t>
      </w:r>
    </w:p>
    <w:p w:rsidR="000435FB" w:rsidRDefault="000435FB" w:rsidP="000435FB">
      <w:pPr>
        <w:tabs>
          <w:tab w:val="left" w:pos="300"/>
          <w:tab w:val="left" w:pos="2880"/>
        </w:tabs>
        <w:autoSpaceDE w:val="0"/>
        <w:spacing w:before="40"/>
        <w:ind w:left="300" w:right="210" w:hanging="300"/>
        <w:jc w:val="both"/>
        <w:rPr>
          <w:rFonts w:ascii="Tahoma" w:hAnsi="Tahoma" w:cs="Tahoma"/>
          <w:b/>
          <w:i/>
          <w:sz w:val="20"/>
          <w:szCs w:val="20"/>
        </w:rPr>
      </w:pPr>
      <w:r>
        <w:rPr>
          <w:rFonts w:ascii="Tahoma" w:hAnsi="Tahoma" w:cs="Tahoma"/>
          <w:b/>
          <w:i/>
          <w:sz w:val="20"/>
          <w:szCs w:val="20"/>
        </w:rPr>
        <w:t>4)</w:t>
      </w:r>
      <w:r>
        <w:rPr>
          <w:rFonts w:ascii="Tahoma" w:hAnsi="Tahoma" w:cs="Tahoma"/>
          <w:b/>
          <w:i/>
          <w:sz w:val="20"/>
          <w:szCs w:val="20"/>
        </w:rPr>
        <w:tab/>
        <w:t>(dichiarazione obbligatoria a pena di esclusione qualora esistano soggetti cessati nell’anno antecedente la data di pubblicazione del bando di gara. In tal caso riportare a pena d’esclusione una sola tra le due ipotesi)</w:t>
      </w:r>
    </w:p>
    <w:p w:rsidR="000435FB" w:rsidRDefault="000435FB" w:rsidP="000435FB">
      <w:pPr>
        <w:pStyle w:val="WW-Corpotesto"/>
        <w:numPr>
          <w:ilvl w:val="0"/>
          <w:numId w:val="6"/>
        </w:numPr>
        <w:shd w:val="clear" w:color="auto" w:fill="FFFFFF"/>
        <w:tabs>
          <w:tab w:val="left" w:pos="1050"/>
        </w:tabs>
        <w:spacing w:before="20"/>
        <w:ind w:left="1049" w:right="210" w:hanging="374"/>
        <w:jc w:val="both"/>
        <w:rPr>
          <w:rFonts w:ascii="Tahoma" w:hAnsi="Tahoma" w:cs="Tahoma"/>
          <w:sz w:val="20"/>
        </w:rPr>
      </w:pPr>
      <w:r>
        <w:rPr>
          <w:rFonts w:ascii="Tahoma" w:hAnsi="Tahoma" w:cs="Tahoma"/>
          <w:sz w:val="20"/>
        </w:rPr>
        <w:t xml:space="preserve">per quanto a propria diretta conoscenza </w:t>
      </w:r>
      <w:r>
        <w:rPr>
          <w:rFonts w:ascii="Tahoma" w:hAnsi="Tahoma" w:cs="Tahoma"/>
          <w:b/>
          <w:sz w:val="20"/>
        </w:rPr>
        <w:t>nelle situazioni suddette</w:t>
      </w:r>
      <w:r>
        <w:rPr>
          <w:rFonts w:ascii="Tahoma" w:hAnsi="Tahoma" w:cs="Tahoma"/>
          <w:sz w:val="20"/>
        </w:rPr>
        <w:t xml:space="preserve"> </w:t>
      </w:r>
      <w:r>
        <w:rPr>
          <w:rFonts w:ascii="Tahoma" w:hAnsi="Tahoma" w:cs="Tahoma"/>
          <w:b/>
          <w:bCs/>
          <w:sz w:val="20"/>
        </w:rPr>
        <w:t>non si trova neppure alcuno dei soggetti</w:t>
      </w:r>
      <w:r>
        <w:rPr>
          <w:rFonts w:ascii="Tahoma" w:hAnsi="Tahoma" w:cs="Tahoma"/>
          <w:sz w:val="20"/>
        </w:rPr>
        <w:t xml:space="preserve"> </w:t>
      </w:r>
      <w:r>
        <w:rPr>
          <w:rFonts w:ascii="Tahoma" w:hAnsi="Tahoma" w:cs="Tahoma"/>
          <w:b/>
          <w:bCs/>
          <w:sz w:val="20"/>
        </w:rPr>
        <w:t>cessati dalla carica, che non sono stati in alcun modo reperiti e</w:t>
      </w:r>
      <w:r>
        <w:rPr>
          <w:rFonts w:ascii="Tahoma" w:hAnsi="Tahoma" w:cs="Tahoma"/>
          <w:sz w:val="20"/>
        </w:rPr>
        <w:t xml:space="preserve"> che abbiano ricoperto funzioni di socio, di amministratore con poteri di rappresentanza di</w:t>
      </w:r>
      <w:r>
        <w:rPr>
          <w:rFonts w:ascii="Tahoma" w:hAnsi="Tahoma" w:cs="Tahoma"/>
          <w:sz w:val="20"/>
          <w:u w:val="single"/>
        </w:rPr>
        <w:t xml:space="preserve"> socio unico persona fisica, ovvero di socio di maggioranza in caso di società con meno di quattro soci, </w:t>
      </w:r>
      <w:r>
        <w:rPr>
          <w:rStyle w:val="Enfasigrassetto"/>
          <w:rFonts w:ascii="Tahoma" w:hAnsi="Tahoma" w:cs="Tahoma"/>
          <w:b w:val="0"/>
          <w:bCs w:val="0"/>
          <w:sz w:val="20"/>
          <w:u w:val="single"/>
        </w:rPr>
        <w:t>se trattasi di altro tipo di società o consorzio</w:t>
      </w:r>
      <w:r>
        <w:rPr>
          <w:rFonts w:ascii="Tahoma" w:hAnsi="Tahoma" w:cs="Tahoma"/>
          <w:sz w:val="20"/>
        </w:rPr>
        <w:t xml:space="preserve"> e di direttore tecnico nell’Impresa, nell’anno antecedente la data di pubblicazione del bando di gara</w:t>
      </w:r>
    </w:p>
    <w:p w:rsidR="000435FB" w:rsidRDefault="000435FB" w:rsidP="000435FB">
      <w:pPr>
        <w:pStyle w:val="WW-Corpotesto"/>
        <w:shd w:val="clear" w:color="auto" w:fill="FFFFFF"/>
        <w:tabs>
          <w:tab w:val="left" w:pos="450"/>
        </w:tabs>
        <w:spacing w:before="20" w:after="20"/>
        <w:ind w:left="425" w:right="210" w:hanging="425"/>
        <w:jc w:val="center"/>
        <w:rPr>
          <w:rFonts w:ascii="Tahoma" w:hAnsi="Tahoma" w:cs="Tahoma"/>
          <w:b/>
          <w:bCs/>
          <w:i/>
          <w:iCs/>
          <w:sz w:val="20"/>
        </w:rPr>
      </w:pPr>
      <w:r>
        <w:rPr>
          <w:rFonts w:ascii="Tahoma" w:hAnsi="Tahoma" w:cs="Tahoma"/>
          <w:b/>
          <w:bCs/>
          <w:i/>
          <w:iCs/>
          <w:sz w:val="20"/>
        </w:rPr>
        <w:t>(oppure)</w:t>
      </w:r>
    </w:p>
    <w:p w:rsidR="000435FB" w:rsidRDefault="000435FB" w:rsidP="000435FB">
      <w:pPr>
        <w:pStyle w:val="WW-Corpotesto"/>
        <w:numPr>
          <w:ilvl w:val="0"/>
          <w:numId w:val="6"/>
        </w:numPr>
        <w:shd w:val="clear" w:color="auto" w:fill="FFFFFF"/>
        <w:tabs>
          <w:tab w:val="left" w:pos="1050"/>
        </w:tabs>
        <w:ind w:left="1050" w:right="210" w:hanging="375"/>
        <w:jc w:val="both"/>
        <w:rPr>
          <w:rFonts w:ascii="Tahoma" w:hAnsi="Tahoma" w:cs="Tahoma"/>
          <w:sz w:val="20"/>
        </w:rPr>
      </w:pPr>
      <w:r>
        <w:rPr>
          <w:rFonts w:ascii="Tahoma" w:hAnsi="Tahoma" w:cs="Tahoma"/>
          <w:sz w:val="20"/>
        </w:rPr>
        <w:t>l’Impresa, in presenza di soggetti cessati dalla carica che abbiano esercitato le funzioni di socio, amministratore con poteri di rappresentanza di socio unico socio unico persona fisica, ovvero di socio di maggioranza in caso di società con meno di quattro soci, se trattasi di altro tipo di società o consorzio, direttore tecnico dell’Impresa stessa nell’anno antecedente la data di pubblicazione del bando di gara, e che abbiano riportato condanne ai sensi e per gli effetti di cui alla precedente lettera b), si è completamente ed effettivamente dissociata dalla condotta penalmente sanzionata adottando i seguenti atti:</w:t>
      </w:r>
    </w:p>
    <w:p w:rsidR="000435FB" w:rsidRDefault="000435FB" w:rsidP="000435FB">
      <w:pPr>
        <w:pStyle w:val="WW-Corpotesto"/>
        <w:shd w:val="clear" w:color="auto" w:fill="FFFFFF"/>
        <w:tabs>
          <w:tab w:val="left" w:pos="1050"/>
        </w:tabs>
        <w:spacing w:line="360" w:lineRule="auto"/>
        <w:ind w:left="1050" w:right="210"/>
        <w:jc w:val="both"/>
      </w:pPr>
      <w:r>
        <w:t>______________________________________________________________________________________________________________________________________________________</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l’impresa non si trova in alcuna delle cause di esclusione dai pubblici appalti elencate all’art. 38, lettere </w:t>
      </w:r>
      <w:r>
        <w:rPr>
          <w:rFonts w:ascii="Tahoma" w:hAnsi="Tahoma" w:cs="Tahoma"/>
          <w:b/>
          <w:sz w:val="20"/>
          <w:szCs w:val="20"/>
        </w:rPr>
        <w:t>a), d), e), f), g), h), i), l), m-bis)</w:t>
      </w:r>
      <w:r>
        <w:rPr>
          <w:rFonts w:ascii="Tahoma" w:hAnsi="Tahoma" w:cs="Tahoma"/>
          <w:sz w:val="20"/>
          <w:szCs w:val="20"/>
        </w:rPr>
        <w:t xml:space="preserve"> del D.Lgs. 163/2006 e s.m.i.;</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l’impresa, ai sensi della lettera </w:t>
      </w:r>
      <w:r>
        <w:rPr>
          <w:rFonts w:ascii="Tahoma" w:hAnsi="Tahoma" w:cs="Tahoma"/>
          <w:b/>
          <w:sz w:val="20"/>
          <w:szCs w:val="20"/>
        </w:rPr>
        <w:t>m)</w:t>
      </w:r>
      <w:r>
        <w:rPr>
          <w:rFonts w:ascii="Tahoma" w:hAnsi="Tahoma" w:cs="Tahoma"/>
          <w:sz w:val="20"/>
          <w:szCs w:val="20"/>
        </w:rPr>
        <w:t xml:space="preserve"> del comma 1 dell'art. 38 del D.Lgs. 163/2006 e s.m. e i., </w:t>
      </w:r>
      <w:r>
        <w:rPr>
          <w:rFonts w:ascii="Tahoma" w:hAnsi="Tahoma" w:cs="Tahoma"/>
          <w:b/>
          <w:i/>
          <w:sz w:val="20"/>
          <w:szCs w:val="20"/>
        </w:rPr>
        <w:t>non è soggetta all'applicazione</w:t>
      </w:r>
      <w:r>
        <w:rPr>
          <w:rFonts w:ascii="Tahoma" w:hAnsi="Tahoma" w:cs="Tahoma"/>
          <w:sz w:val="20"/>
          <w:szCs w:val="20"/>
        </w:rPr>
        <w:t xml:space="preserve"> della sanzione interdittiva di cui all’articolo 9, comma 2, lettera c), del decreto legislativo dell’8 giugno 2001 n. 231 </w:t>
      </w:r>
      <w:r>
        <w:rPr>
          <w:rFonts w:ascii="Tahoma" w:hAnsi="Tahoma" w:cs="Tahoma"/>
          <w:b/>
          <w:sz w:val="20"/>
          <w:szCs w:val="20"/>
        </w:rPr>
        <w:t>o altra sanzione che comporta il divieto di contrarre con la pubblica amministrazione</w:t>
      </w:r>
      <w:r>
        <w:rPr>
          <w:rFonts w:ascii="Tahoma" w:hAnsi="Tahoma" w:cs="Tahoma"/>
          <w:sz w:val="20"/>
          <w:szCs w:val="20"/>
        </w:rPr>
        <w:t xml:space="preserve"> compresi i provvedimenti sospensivi o interdittivi alla contrattazione con le pubbliche amministrazioni e alla partecipazione a gare pubbliche emessi ai sensi dell’art. 14 del D.Lgs. 81/2008 e s.m.i.;</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r>
        <w:rPr>
          <w:rFonts w:ascii="Tahoma" w:hAnsi="Tahoma" w:cs="Tahoma"/>
          <w:sz w:val="20"/>
          <w:szCs w:val="20"/>
        </w:rPr>
        <w:t>7)</w:t>
      </w:r>
      <w:r>
        <w:rPr>
          <w:rFonts w:ascii="Tahoma" w:hAnsi="Tahoma" w:cs="Tahoma"/>
          <w:sz w:val="20"/>
          <w:szCs w:val="20"/>
        </w:rPr>
        <w:tab/>
        <w:t>l’impresa ha in ogni caso formulato l’offerta autonomamente rispetto a qualsivoglia altro operatore economico partecipante alla presente procedura di gara, in quanto:</w:t>
      </w:r>
    </w:p>
    <w:p w:rsidR="000435FB" w:rsidRDefault="000435FB" w:rsidP="000435FB">
      <w:pPr>
        <w:tabs>
          <w:tab w:val="left" w:pos="2880"/>
        </w:tabs>
        <w:autoSpaceDE w:val="0"/>
        <w:ind w:left="300" w:right="210"/>
        <w:jc w:val="both"/>
        <w:rPr>
          <w:rFonts w:ascii="Tahoma" w:hAnsi="Tahoma" w:cs="Tahoma"/>
          <w:b/>
          <w:i/>
          <w:sz w:val="20"/>
          <w:szCs w:val="20"/>
        </w:rPr>
      </w:pPr>
      <w:r>
        <w:rPr>
          <w:rFonts w:ascii="Tahoma" w:hAnsi="Tahoma" w:cs="Tahoma"/>
          <w:b/>
          <w:i/>
          <w:sz w:val="20"/>
          <w:szCs w:val="20"/>
        </w:rPr>
        <w:t>(riportare a pena d’esclusione una sola tra le tre ipotesi – art. 38, comma 1, lett. m-quater)</w:t>
      </w:r>
    </w:p>
    <w:p w:rsidR="000435FB" w:rsidRDefault="000435FB" w:rsidP="000435FB">
      <w:pPr>
        <w:tabs>
          <w:tab w:val="left" w:pos="540"/>
        </w:tabs>
        <w:autoSpaceDE w:val="0"/>
        <w:spacing w:before="20"/>
        <w:ind w:left="1077" w:right="210" w:hanging="357"/>
        <w:jc w:val="both"/>
        <w:rPr>
          <w:rFonts w:ascii="Tahoma" w:hAnsi="Tahoma" w:cs="Tahoma"/>
          <w:spacing w:val="-2"/>
          <w:sz w:val="20"/>
          <w:szCs w:val="20"/>
        </w:rPr>
      </w:pPr>
      <w:r>
        <w:rPr>
          <w:rFonts w:ascii="Wingdings" w:hAnsi="Wingdings"/>
          <w:spacing w:val="-2"/>
          <w:sz w:val="20"/>
          <w:szCs w:val="20"/>
        </w:rPr>
        <w:t></w:t>
      </w:r>
      <w:r>
        <w:rPr>
          <w:rFonts w:ascii="Tahoma" w:hAnsi="Tahoma" w:cs="Tahoma"/>
          <w:spacing w:val="-2"/>
          <w:sz w:val="20"/>
          <w:szCs w:val="20"/>
        </w:rPr>
        <w:tab/>
        <w:t>l’impresa non si trova in alcuna situazione di controllo di cui all’art. 2359 del codice civile con alcun soggetto;</w:t>
      </w:r>
    </w:p>
    <w:p w:rsidR="000435FB" w:rsidRDefault="000435FB" w:rsidP="000435FB">
      <w:pPr>
        <w:spacing w:before="20" w:after="20"/>
        <w:ind w:left="760" w:right="210" w:firstLine="323"/>
        <w:jc w:val="both"/>
        <w:rPr>
          <w:rFonts w:ascii="Tahoma" w:hAnsi="Tahoma" w:cs="Tahoma"/>
          <w:b/>
          <w:i/>
          <w:spacing w:val="-2"/>
          <w:sz w:val="20"/>
          <w:szCs w:val="20"/>
        </w:rPr>
      </w:pPr>
      <w:r>
        <w:rPr>
          <w:rFonts w:ascii="Tahoma" w:hAnsi="Tahoma" w:cs="Tahoma"/>
          <w:b/>
          <w:i/>
          <w:spacing w:val="-2"/>
          <w:sz w:val="20"/>
          <w:szCs w:val="20"/>
        </w:rPr>
        <w:t>ovvero</w:t>
      </w:r>
    </w:p>
    <w:p w:rsidR="000435FB" w:rsidRDefault="000435FB" w:rsidP="000435FB">
      <w:pPr>
        <w:tabs>
          <w:tab w:val="left" w:pos="540"/>
        </w:tabs>
        <w:autoSpaceDE w:val="0"/>
        <w:ind w:left="1080" w:right="210" w:hanging="360"/>
        <w:jc w:val="both"/>
        <w:rPr>
          <w:rFonts w:ascii="Tahoma" w:hAnsi="Tahoma" w:cs="Tahoma"/>
          <w:spacing w:val="-2"/>
          <w:sz w:val="20"/>
          <w:szCs w:val="20"/>
        </w:rPr>
      </w:pPr>
      <w:r>
        <w:rPr>
          <w:rFonts w:ascii="Wingdings" w:hAnsi="Wingdings"/>
          <w:spacing w:val="-2"/>
          <w:sz w:val="20"/>
          <w:szCs w:val="20"/>
        </w:rPr>
        <w:t></w:t>
      </w:r>
      <w:r>
        <w:rPr>
          <w:rFonts w:ascii="Tahoma" w:hAnsi="Tahoma" w:cs="Tahoma"/>
          <w:spacing w:val="-2"/>
          <w:sz w:val="20"/>
          <w:szCs w:val="20"/>
        </w:rPr>
        <w:tab/>
        <w:t>non è a conoscenza della partecipazione alla presente procedura di soggetti che si trovano, rispetto all’impresa che rappresentano, in una delle situazione di controllo di cui all’art. 2359 del codice civile;</w:t>
      </w:r>
    </w:p>
    <w:p w:rsidR="000435FB" w:rsidRDefault="000435FB" w:rsidP="000435FB">
      <w:pPr>
        <w:spacing w:before="20" w:after="20"/>
        <w:ind w:left="760" w:right="210" w:firstLine="323"/>
        <w:jc w:val="both"/>
        <w:rPr>
          <w:rFonts w:ascii="Tahoma" w:hAnsi="Tahoma" w:cs="Tahoma"/>
          <w:b/>
          <w:i/>
          <w:spacing w:val="-2"/>
          <w:sz w:val="20"/>
          <w:szCs w:val="20"/>
        </w:rPr>
      </w:pPr>
      <w:r>
        <w:rPr>
          <w:rFonts w:ascii="Tahoma" w:hAnsi="Tahoma" w:cs="Tahoma"/>
          <w:b/>
          <w:i/>
          <w:spacing w:val="-2"/>
          <w:sz w:val="20"/>
          <w:szCs w:val="20"/>
        </w:rPr>
        <w:t>ovvero</w:t>
      </w:r>
    </w:p>
    <w:p w:rsidR="000435FB" w:rsidRDefault="000435FB" w:rsidP="000435FB">
      <w:pPr>
        <w:tabs>
          <w:tab w:val="left" w:pos="540"/>
        </w:tabs>
        <w:autoSpaceDE w:val="0"/>
        <w:ind w:left="1080" w:right="210" w:hanging="360"/>
        <w:jc w:val="both"/>
        <w:rPr>
          <w:rFonts w:ascii="Tahoma" w:hAnsi="Tahoma" w:cs="Tahoma"/>
          <w:spacing w:val="-2"/>
          <w:sz w:val="20"/>
          <w:szCs w:val="20"/>
        </w:rPr>
      </w:pPr>
      <w:r>
        <w:rPr>
          <w:rFonts w:ascii="Wingdings" w:hAnsi="Wingdings"/>
          <w:spacing w:val="-2"/>
          <w:sz w:val="20"/>
          <w:szCs w:val="20"/>
        </w:rPr>
        <w:t></w:t>
      </w:r>
      <w:r>
        <w:rPr>
          <w:rFonts w:ascii="Tahoma" w:hAnsi="Tahoma" w:cs="Tahoma"/>
          <w:spacing w:val="-2"/>
          <w:sz w:val="20"/>
          <w:szCs w:val="20"/>
        </w:rPr>
        <w:tab/>
        <w:t>di essere a conoscenza della partecipazione alla medesima procedura di soggetti che si trovano, rispetto all’impresa che rappresento, in situazione di controllo di cui all’articolo 2359 del codice civile, ossia ___________________________________________________________________________________</w:t>
      </w:r>
    </w:p>
    <w:p w:rsidR="000435FB" w:rsidRDefault="000435FB" w:rsidP="000435FB">
      <w:pPr>
        <w:autoSpaceDE w:val="0"/>
        <w:ind w:left="372" w:right="210" w:firstLine="708"/>
        <w:jc w:val="both"/>
        <w:rPr>
          <w:rFonts w:ascii="Tahoma" w:hAnsi="Tahoma" w:cs="Tahoma"/>
          <w:spacing w:val="-2"/>
          <w:sz w:val="20"/>
          <w:szCs w:val="20"/>
        </w:rPr>
      </w:pPr>
      <w:r>
        <w:rPr>
          <w:rFonts w:ascii="Tahoma" w:hAnsi="Tahoma" w:cs="Tahoma"/>
          <w:spacing w:val="-2"/>
          <w:sz w:val="20"/>
          <w:szCs w:val="20"/>
        </w:rPr>
        <w:t>___________________________________________________________________________________.</w:t>
      </w:r>
    </w:p>
    <w:p w:rsidR="000435FB" w:rsidRDefault="000435FB" w:rsidP="000435FB">
      <w:pPr>
        <w:autoSpaceDE w:val="0"/>
        <w:ind w:left="720" w:right="210"/>
        <w:jc w:val="both"/>
        <w:rPr>
          <w:rFonts w:ascii="Tahoma" w:hAnsi="Tahoma" w:cs="Tahoma"/>
          <w:spacing w:val="-2"/>
          <w:sz w:val="20"/>
          <w:szCs w:val="20"/>
        </w:rPr>
      </w:pPr>
      <w:r>
        <w:rPr>
          <w:rFonts w:ascii="Tahoma" w:hAnsi="Tahoma" w:cs="Tahoma"/>
          <w:spacing w:val="-2"/>
          <w:sz w:val="20"/>
          <w:szCs w:val="20"/>
        </w:rPr>
        <w:t xml:space="preserve">Nelle ipotesi di cui ai precedenti punti, la stazione appaltante esclude i concorrenti per i quali accerta che le relative offerte sono imputabili ad un unico centro decisionale, sulla base di univoci elementi. </w:t>
      </w:r>
      <w:r>
        <w:rPr>
          <w:rFonts w:ascii="Tahoma" w:hAnsi="Tahoma" w:cs="Tahoma"/>
          <w:b/>
          <w:spacing w:val="-2"/>
          <w:sz w:val="20"/>
          <w:szCs w:val="20"/>
        </w:rPr>
        <w:t>La verifica e l’eventuale esclusione sono disposte dopo l’apertura delle buste contenenti l’offerta economica</w:t>
      </w:r>
      <w:r>
        <w:rPr>
          <w:rFonts w:ascii="Tahoma" w:hAnsi="Tahoma" w:cs="Tahoma"/>
          <w:spacing w:val="-2"/>
          <w:sz w:val="20"/>
          <w:szCs w:val="20"/>
        </w:rPr>
        <w:t>;</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r>
        <w:rPr>
          <w:rFonts w:ascii="Tahoma" w:hAnsi="Tahoma" w:cs="Tahoma"/>
          <w:sz w:val="20"/>
          <w:szCs w:val="20"/>
        </w:rPr>
        <w:t>8)</w:t>
      </w:r>
      <w:r>
        <w:rPr>
          <w:rFonts w:ascii="Tahoma" w:hAnsi="Tahoma" w:cs="Tahoma"/>
          <w:b/>
          <w:sz w:val="20"/>
          <w:szCs w:val="20"/>
        </w:rPr>
        <w:tab/>
        <w:t>l’assenza</w:t>
      </w:r>
      <w:r>
        <w:rPr>
          <w:rFonts w:ascii="Tahoma" w:hAnsi="Tahoma" w:cs="Tahoma"/>
          <w:sz w:val="20"/>
          <w:szCs w:val="20"/>
        </w:rPr>
        <w:t xml:space="preserve">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w:t>
      </w:r>
    </w:p>
    <w:p w:rsidR="000435FB" w:rsidRDefault="000435FB" w:rsidP="000435FB">
      <w:pPr>
        <w:tabs>
          <w:tab w:val="left" w:pos="300"/>
          <w:tab w:val="left" w:pos="2880"/>
        </w:tabs>
        <w:autoSpaceDE w:val="0"/>
        <w:spacing w:before="40"/>
        <w:ind w:left="300" w:right="210" w:hanging="300"/>
        <w:jc w:val="both"/>
        <w:rPr>
          <w:rFonts w:ascii="Tahoma" w:hAnsi="Tahoma" w:cs="Tahoma"/>
          <w:b/>
          <w:sz w:val="20"/>
          <w:szCs w:val="20"/>
        </w:rPr>
      </w:pPr>
      <w:r>
        <w:rPr>
          <w:rFonts w:ascii="Tahoma" w:hAnsi="Tahoma" w:cs="Tahoma"/>
          <w:sz w:val="20"/>
          <w:szCs w:val="20"/>
        </w:rPr>
        <w:t>9)</w:t>
      </w:r>
      <w:r>
        <w:rPr>
          <w:rFonts w:ascii="Tahoma" w:hAnsi="Tahoma" w:cs="Tahoma"/>
          <w:sz w:val="20"/>
          <w:szCs w:val="20"/>
        </w:rPr>
        <w:tab/>
      </w:r>
      <w:r>
        <w:rPr>
          <w:rFonts w:ascii="Tahoma" w:hAnsi="Tahoma" w:cs="Tahoma"/>
          <w:b/>
          <w:sz w:val="20"/>
          <w:szCs w:val="20"/>
        </w:rPr>
        <w:t>che non sussiste alcuna delle seguenti cause di esclusione dalle gare o dalla possibilità di contrarre con le pubbliche amministrazioni:</w:t>
      </w:r>
    </w:p>
    <w:p w:rsidR="000435FB" w:rsidRDefault="000435FB" w:rsidP="000435FB">
      <w:pPr>
        <w:autoSpaceDE w:val="0"/>
        <w:spacing w:before="20"/>
        <w:ind w:left="975" w:right="210" w:hanging="267"/>
        <w:jc w:val="both"/>
        <w:rPr>
          <w:rFonts w:ascii="Tahoma" w:hAnsi="Tahoma" w:cs="Tahoma"/>
          <w:sz w:val="20"/>
          <w:szCs w:val="20"/>
        </w:rPr>
      </w:pPr>
      <w:r>
        <w:rPr>
          <w:rFonts w:ascii="Tahoma" w:hAnsi="Tahoma" w:cs="Tahoma"/>
          <w:sz w:val="20"/>
          <w:szCs w:val="20"/>
        </w:rPr>
        <w:t>-</w:t>
      </w:r>
      <w:r>
        <w:rPr>
          <w:rFonts w:ascii="Tahoma" w:hAnsi="Tahoma" w:cs="Tahoma"/>
          <w:sz w:val="20"/>
          <w:szCs w:val="20"/>
        </w:rPr>
        <w:tab/>
        <w:t>nei confronti dell'impresa non è stata comminata l'esclusione dalle gare per due anni, per gravi comportamenti discriminatori (per motivi razziali, etnici, nazionali o religiosi) ai sensi dell'articolo 44 comma 11 del d.lgs 25 luglio 1998, n. 286 (“Testo Unico delle disposizioni concernenti la disciplina dell'immigrazione e norme sulla condizione dello straniero”);</w:t>
      </w:r>
    </w:p>
    <w:p w:rsidR="000435FB" w:rsidRDefault="000435FB" w:rsidP="000435FB">
      <w:pPr>
        <w:autoSpaceDE w:val="0"/>
        <w:spacing w:before="20"/>
        <w:ind w:left="975" w:right="210" w:hanging="267"/>
        <w:jc w:val="both"/>
        <w:rPr>
          <w:rFonts w:ascii="Tahoma" w:hAnsi="Tahoma" w:cs="Tahoma"/>
          <w:sz w:val="20"/>
          <w:szCs w:val="20"/>
        </w:rPr>
      </w:pPr>
      <w:r>
        <w:rPr>
          <w:rFonts w:ascii="Tahoma" w:hAnsi="Tahoma" w:cs="Tahoma"/>
          <w:sz w:val="20"/>
          <w:szCs w:val="20"/>
        </w:rPr>
        <w:t>-</w:t>
      </w:r>
      <w:r>
        <w:rPr>
          <w:rFonts w:ascii="Tahoma" w:hAnsi="Tahoma" w:cs="Tahoma"/>
          <w:sz w:val="20"/>
          <w:szCs w:val="20"/>
        </w:rPr>
        <w:tab/>
        <w:t>nei confronti dell'impresa non è stata comminata l'esclusione dalle gare fino a due anni, per gravi comportamenti discriminatori nell'accesso al lavoro, ai sensi dell'articolo 41 del D.Lgs. 198/2006 (“Codice delle pari opportunità tra uomo e donna”);</w:t>
      </w:r>
    </w:p>
    <w:p w:rsidR="000435FB" w:rsidRDefault="000435FB" w:rsidP="000435FB">
      <w:pPr>
        <w:autoSpaceDE w:val="0"/>
        <w:spacing w:before="20"/>
        <w:ind w:left="975" w:right="210" w:hanging="267"/>
        <w:jc w:val="both"/>
        <w:rPr>
          <w:rFonts w:ascii="Tahoma" w:hAnsi="Tahoma" w:cs="Tahoma"/>
          <w:sz w:val="20"/>
          <w:szCs w:val="20"/>
        </w:rPr>
      </w:pPr>
      <w:r>
        <w:rPr>
          <w:rFonts w:ascii="Tahoma" w:hAnsi="Tahoma" w:cs="Tahoma"/>
          <w:sz w:val="20"/>
          <w:szCs w:val="20"/>
        </w:rPr>
        <w:t>-</w:t>
      </w:r>
      <w:r>
        <w:rPr>
          <w:rFonts w:ascii="Tahoma" w:hAnsi="Tahoma" w:cs="Tahoma"/>
          <w:sz w:val="20"/>
          <w:szCs w:val="20"/>
        </w:rPr>
        <w:tab/>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0435FB" w:rsidRDefault="000435FB" w:rsidP="000435FB">
      <w:pPr>
        <w:autoSpaceDE w:val="0"/>
        <w:spacing w:before="20"/>
        <w:ind w:left="975" w:right="210" w:hanging="267"/>
        <w:jc w:val="both"/>
        <w:rPr>
          <w:rFonts w:ascii="Tahoma" w:hAnsi="Tahoma" w:cs="Tahoma"/>
          <w:sz w:val="20"/>
          <w:szCs w:val="20"/>
        </w:rPr>
      </w:pPr>
      <w:r>
        <w:rPr>
          <w:rFonts w:ascii="Tahoma" w:hAnsi="Tahoma" w:cs="Tahoma"/>
          <w:sz w:val="20"/>
          <w:szCs w:val="20"/>
        </w:rPr>
        <w:t>-</w:t>
      </w:r>
      <w:r>
        <w:rPr>
          <w:rFonts w:ascii="Tahoma" w:hAnsi="Tahoma" w:cs="Tahoma"/>
          <w:sz w:val="20"/>
          <w:szCs w:val="20"/>
        </w:rPr>
        <w:tab/>
        <w:t>l'impresa non è incorsa nel divieto di contrarre con la Pubblica amministrazione per tre anni di cui al comma 16-ter dell’art. 53 del D.Lgs.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r>
        <w:rPr>
          <w:rFonts w:ascii="Tahoma" w:hAnsi="Tahoma" w:cs="Tahoma"/>
          <w:sz w:val="20"/>
          <w:szCs w:val="20"/>
        </w:rPr>
        <w:t>10)</w:t>
      </w:r>
      <w:r>
        <w:rPr>
          <w:rFonts w:ascii="Tahoma" w:hAnsi="Tahoma" w:cs="Tahoma"/>
          <w:sz w:val="20"/>
          <w:szCs w:val="20"/>
        </w:rPr>
        <w:tab/>
        <w:t xml:space="preserve">che </w:t>
      </w:r>
      <w:r>
        <w:rPr>
          <w:rFonts w:ascii="Tahoma" w:hAnsi="Tahoma" w:cs="Tahoma"/>
          <w:b/>
          <w:sz w:val="20"/>
          <w:szCs w:val="20"/>
        </w:rPr>
        <w:t xml:space="preserve">l’indirizzo, l’indirizzo di posta elettronica, il numero di telefono </w:t>
      </w:r>
      <w:r>
        <w:rPr>
          <w:rFonts w:ascii="Tahoma" w:hAnsi="Tahoma" w:cs="Tahoma"/>
          <w:b/>
          <w:sz w:val="20"/>
          <w:szCs w:val="20"/>
          <w:u w:val="single"/>
        </w:rPr>
        <w:t>e di</w:t>
      </w:r>
      <w:r>
        <w:rPr>
          <w:rFonts w:ascii="Tahoma" w:hAnsi="Tahoma" w:cs="Tahoma"/>
          <w:sz w:val="20"/>
          <w:szCs w:val="20"/>
          <w:u w:val="single"/>
        </w:rPr>
        <w:t xml:space="preserve"> </w:t>
      </w:r>
      <w:r>
        <w:rPr>
          <w:rFonts w:ascii="Tahoma" w:hAnsi="Tahoma" w:cs="Tahoma"/>
          <w:b/>
          <w:sz w:val="20"/>
          <w:szCs w:val="20"/>
          <w:u w:val="single"/>
        </w:rPr>
        <w:t>fax</w:t>
      </w:r>
      <w:r>
        <w:rPr>
          <w:rFonts w:ascii="Tahoma" w:hAnsi="Tahoma" w:cs="Tahoma"/>
          <w:sz w:val="20"/>
          <w:szCs w:val="20"/>
        </w:rPr>
        <w:t xml:space="preserve"> al quale va inviata l’eventuale richiesta di ulteriori documentazioni </w:t>
      </w:r>
      <w:r>
        <w:rPr>
          <w:rFonts w:ascii="Tahoma" w:hAnsi="Tahoma" w:cs="Tahoma"/>
          <w:sz w:val="20"/>
          <w:szCs w:val="20"/>
          <w:u w:val="single"/>
        </w:rPr>
        <w:t>e le comunicazioni di cui all’art. 79, comma 5, del D.Lgs. 163/2006 e s.m.i.</w:t>
      </w:r>
      <w:r>
        <w:rPr>
          <w:rFonts w:ascii="Tahoma" w:hAnsi="Tahoma" w:cs="Tahoma"/>
          <w:sz w:val="20"/>
          <w:szCs w:val="20"/>
        </w:rPr>
        <w:t xml:space="preserve"> è il seguente:</w:t>
      </w:r>
    </w:p>
    <w:p w:rsidR="000435FB" w:rsidRDefault="000435FB" w:rsidP="000435FB">
      <w:pPr>
        <w:tabs>
          <w:tab w:val="left" w:pos="0"/>
          <w:tab w:val="left" w:pos="1788"/>
          <w:tab w:val="left" w:pos="8496"/>
        </w:tabs>
        <w:spacing w:before="120" w:line="360" w:lineRule="auto"/>
        <w:ind w:left="1349" w:right="210" w:hanging="1049"/>
        <w:jc w:val="both"/>
        <w:rPr>
          <w:rFonts w:ascii="Tahoma" w:hAnsi="Tahoma" w:cs="Tahoma"/>
          <w:sz w:val="20"/>
          <w:szCs w:val="20"/>
        </w:rPr>
      </w:pPr>
      <w:r>
        <w:rPr>
          <w:rFonts w:ascii="Tahoma" w:hAnsi="Tahoma" w:cs="Tahoma"/>
          <w:sz w:val="20"/>
          <w:szCs w:val="20"/>
        </w:rPr>
        <w:t>…….……….……………………………………………………..…………………………………………………………………………….….…..</w:t>
      </w:r>
    </w:p>
    <w:p w:rsidR="000435FB" w:rsidRDefault="000435FB" w:rsidP="000435FB">
      <w:pPr>
        <w:tabs>
          <w:tab w:val="left" w:pos="0"/>
          <w:tab w:val="left" w:pos="1788"/>
          <w:tab w:val="left" w:pos="8496"/>
        </w:tabs>
        <w:spacing w:line="360" w:lineRule="auto"/>
        <w:ind w:left="1349" w:right="210" w:hanging="1049"/>
        <w:jc w:val="both"/>
        <w:rPr>
          <w:rFonts w:ascii="Tahoma" w:hAnsi="Tahoma" w:cs="Tahoma"/>
          <w:sz w:val="20"/>
          <w:szCs w:val="20"/>
        </w:rPr>
      </w:pPr>
      <w:r>
        <w:rPr>
          <w:rFonts w:ascii="Tahoma" w:hAnsi="Tahoma" w:cs="Tahoma"/>
          <w:sz w:val="20"/>
          <w:szCs w:val="20"/>
        </w:rPr>
        <w:t>…….……….……………………………………………………..…………….………………………………………………………………………</w:t>
      </w:r>
    </w:p>
    <w:p w:rsidR="000435FB" w:rsidRDefault="000435FB" w:rsidP="000435FB">
      <w:pPr>
        <w:tabs>
          <w:tab w:val="left" w:pos="0"/>
          <w:tab w:val="left" w:pos="1788"/>
          <w:tab w:val="left" w:pos="8496"/>
        </w:tabs>
        <w:spacing w:line="360" w:lineRule="auto"/>
        <w:ind w:left="1349" w:right="210" w:hanging="1049"/>
        <w:jc w:val="both"/>
        <w:rPr>
          <w:rFonts w:ascii="Tahoma" w:hAnsi="Tahoma" w:cs="Tahoma"/>
          <w:sz w:val="20"/>
          <w:szCs w:val="20"/>
        </w:rPr>
      </w:pPr>
      <w:r>
        <w:rPr>
          <w:rFonts w:ascii="Tahoma" w:hAnsi="Tahoma" w:cs="Tahoma"/>
          <w:sz w:val="20"/>
          <w:szCs w:val="20"/>
        </w:rPr>
        <w:t>…….……….……………………………………………………..……………………………………………………………………………….…..</w:t>
      </w:r>
    </w:p>
    <w:p w:rsidR="000435FB" w:rsidRDefault="000435FB" w:rsidP="000435FB">
      <w:pPr>
        <w:tabs>
          <w:tab w:val="left" w:pos="0"/>
          <w:tab w:val="left" w:pos="1788"/>
          <w:tab w:val="left" w:pos="8496"/>
        </w:tabs>
        <w:ind w:left="300" w:right="210"/>
        <w:jc w:val="both"/>
        <w:rPr>
          <w:rFonts w:ascii="Tahoma" w:hAnsi="Tahoma" w:cs="Tahoma"/>
          <w:b/>
          <w:sz w:val="20"/>
          <w:szCs w:val="20"/>
        </w:rPr>
      </w:pPr>
      <w:r>
        <w:rPr>
          <w:rFonts w:ascii="Tahoma" w:hAnsi="Tahoma" w:cs="Tahoma"/>
          <w:sz w:val="20"/>
          <w:szCs w:val="20"/>
        </w:rPr>
        <w:t xml:space="preserve">autorizzando espressamente ACEA Pinerolese Industriale S.p.A. ad inviare le comunicazioni di cui al summenzionato articolo </w:t>
      </w:r>
      <w:r>
        <w:rPr>
          <w:rFonts w:ascii="Tahoma" w:hAnsi="Tahoma" w:cs="Tahoma"/>
          <w:b/>
          <w:sz w:val="20"/>
          <w:szCs w:val="20"/>
        </w:rPr>
        <w:t>via fax o posta elettronica;</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r>
        <w:rPr>
          <w:rFonts w:ascii="Tahoma" w:hAnsi="Tahoma" w:cs="Tahoma"/>
          <w:sz w:val="20"/>
          <w:szCs w:val="20"/>
        </w:rPr>
        <w:t>11) che le posizioni aziendali sono:</w:t>
      </w:r>
    </w:p>
    <w:p w:rsidR="000435FB" w:rsidRDefault="000435FB" w:rsidP="000435FB">
      <w:pPr>
        <w:tabs>
          <w:tab w:val="left" w:pos="709"/>
          <w:tab w:val="left" w:pos="2880"/>
        </w:tabs>
        <w:autoSpaceDE w:val="0"/>
        <w:spacing w:before="40"/>
        <w:ind w:left="595" w:right="210" w:hanging="169"/>
        <w:jc w:val="both"/>
        <w:rPr>
          <w:rFonts w:ascii="Tahoma" w:hAnsi="Tahoma" w:cs="Tahoma"/>
          <w:sz w:val="20"/>
          <w:szCs w:val="20"/>
        </w:rPr>
      </w:pPr>
      <w:r>
        <w:rPr>
          <w:rFonts w:ascii="Tahoma" w:hAnsi="Tahoma" w:cs="Tahoma"/>
          <w:sz w:val="20"/>
          <w:szCs w:val="20"/>
        </w:rPr>
        <w:t xml:space="preserve">- posizione/i assicurativa </w:t>
      </w:r>
      <w:r>
        <w:rPr>
          <w:rFonts w:ascii="Tahoma" w:hAnsi="Tahoma" w:cs="Tahoma"/>
          <w:b/>
          <w:sz w:val="20"/>
          <w:szCs w:val="20"/>
        </w:rPr>
        <w:t>INPS</w:t>
      </w:r>
      <w:r>
        <w:rPr>
          <w:rFonts w:ascii="Tahoma" w:hAnsi="Tahoma" w:cs="Tahoma"/>
          <w:sz w:val="20"/>
          <w:szCs w:val="20"/>
        </w:rPr>
        <w:t xml:space="preserve"> ____________________________, sede di _________________________, Via___________________________________, n. _________;</w:t>
      </w:r>
    </w:p>
    <w:p w:rsidR="000435FB" w:rsidRDefault="000435FB" w:rsidP="000435FB">
      <w:pPr>
        <w:tabs>
          <w:tab w:val="left" w:pos="600"/>
          <w:tab w:val="left" w:pos="2880"/>
        </w:tabs>
        <w:autoSpaceDE w:val="0"/>
        <w:spacing w:before="40"/>
        <w:ind w:left="595" w:right="210" w:hanging="147"/>
        <w:jc w:val="both"/>
        <w:rPr>
          <w:rFonts w:ascii="Tahoma" w:hAnsi="Tahoma" w:cs="Tahoma"/>
          <w:sz w:val="20"/>
          <w:szCs w:val="20"/>
        </w:rPr>
      </w:pPr>
      <w:r>
        <w:rPr>
          <w:rFonts w:ascii="Tahoma" w:hAnsi="Tahoma" w:cs="Tahoma"/>
          <w:sz w:val="20"/>
          <w:szCs w:val="20"/>
        </w:rPr>
        <w:t xml:space="preserve">- posizione/i assicurativa </w:t>
      </w:r>
      <w:r>
        <w:rPr>
          <w:rFonts w:ascii="Tahoma" w:hAnsi="Tahoma" w:cs="Tahoma"/>
          <w:b/>
          <w:sz w:val="20"/>
          <w:szCs w:val="20"/>
        </w:rPr>
        <w:t>INAIL</w:t>
      </w:r>
      <w:r>
        <w:rPr>
          <w:rFonts w:ascii="Tahoma" w:hAnsi="Tahoma" w:cs="Tahoma"/>
          <w:sz w:val="20"/>
          <w:szCs w:val="20"/>
        </w:rPr>
        <w:t xml:space="preserve"> ___________________________, sede di _________________________, Via ___________________________________, n. _________;</w:t>
      </w:r>
    </w:p>
    <w:p w:rsidR="000435FB" w:rsidRDefault="000435FB" w:rsidP="000435FB">
      <w:pPr>
        <w:tabs>
          <w:tab w:val="left" w:pos="600"/>
          <w:tab w:val="left" w:pos="2880"/>
        </w:tabs>
        <w:autoSpaceDE w:val="0"/>
        <w:spacing w:before="40"/>
        <w:ind w:left="595" w:right="210" w:hanging="147"/>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posizione </w:t>
      </w:r>
      <w:r>
        <w:rPr>
          <w:rFonts w:ascii="Tahoma" w:hAnsi="Tahoma" w:cs="Tahoma"/>
          <w:b/>
          <w:sz w:val="20"/>
          <w:szCs w:val="20"/>
        </w:rPr>
        <w:t xml:space="preserve">CASSA EDILE </w:t>
      </w:r>
      <w:r>
        <w:rPr>
          <w:rFonts w:ascii="Tahoma" w:hAnsi="Tahoma" w:cs="Tahoma"/>
          <w:sz w:val="20"/>
          <w:szCs w:val="20"/>
        </w:rPr>
        <w:t>_________________________________, sede di ________________________, Via ___________________________________;</w:t>
      </w:r>
    </w:p>
    <w:p w:rsidR="000435FB" w:rsidRDefault="000435FB" w:rsidP="000435FB">
      <w:pPr>
        <w:tabs>
          <w:tab w:val="left" w:pos="300"/>
          <w:tab w:val="left" w:pos="2880"/>
        </w:tabs>
        <w:autoSpaceDE w:val="0"/>
        <w:spacing w:before="40"/>
        <w:ind w:left="300" w:right="210" w:firstLine="75"/>
        <w:jc w:val="both"/>
        <w:rPr>
          <w:rFonts w:ascii="Tahoma" w:hAnsi="Tahoma" w:cs="Tahoma"/>
          <w:sz w:val="20"/>
          <w:szCs w:val="20"/>
        </w:rPr>
      </w:pPr>
      <w:r>
        <w:rPr>
          <w:rFonts w:ascii="Tahoma" w:hAnsi="Tahoma" w:cs="Tahoma"/>
          <w:b/>
          <w:sz w:val="20"/>
          <w:szCs w:val="20"/>
        </w:rPr>
        <w:t>C.C.N.L. applicato</w:t>
      </w:r>
      <w:r>
        <w:rPr>
          <w:rFonts w:ascii="Tahoma" w:hAnsi="Tahoma" w:cs="Tahoma"/>
          <w:sz w:val="20"/>
          <w:szCs w:val="20"/>
        </w:rPr>
        <w:t xml:space="preserve"> _______________________________________________________________________;</w:t>
      </w:r>
    </w:p>
    <w:p w:rsidR="000435FB" w:rsidRDefault="000435FB" w:rsidP="000435FB">
      <w:pPr>
        <w:tabs>
          <w:tab w:val="left" w:pos="300"/>
          <w:tab w:val="left" w:pos="2880"/>
        </w:tabs>
        <w:autoSpaceDE w:val="0"/>
        <w:spacing w:before="40"/>
        <w:ind w:left="300" w:right="210" w:firstLine="75"/>
        <w:jc w:val="both"/>
        <w:rPr>
          <w:rFonts w:ascii="Tahoma" w:hAnsi="Tahoma" w:cs="Tahoma"/>
          <w:sz w:val="20"/>
          <w:szCs w:val="20"/>
        </w:rPr>
      </w:pPr>
      <w:r>
        <w:rPr>
          <w:rFonts w:ascii="Tahoma" w:hAnsi="Tahoma" w:cs="Tahoma"/>
          <w:b/>
          <w:sz w:val="20"/>
          <w:szCs w:val="20"/>
        </w:rPr>
        <w:t xml:space="preserve">Dimensione Aziendale:  </w:t>
      </w:r>
      <w:r>
        <w:rPr>
          <w:rFonts w:ascii="Tahoma" w:hAnsi="Tahoma" w:cs="Tahoma"/>
          <w:sz w:val="20"/>
          <w:szCs w:val="20"/>
        </w:rPr>
        <w:t xml:space="preserve"> da 0 a 5 </w:t>
      </w:r>
      <w:r>
        <w:rPr>
          <w:rFonts w:ascii="Wingdings" w:hAnsi="Wingdings"/>
          <w:sz w:val="20"/>
          <w:szCs w:val="20"/>
        </w:rPr>
        <w:t></w:t>
      </w:r>
      <w:r>
        <w:rPr>
          <w:rFonts w:ascii="Tahoma" w:hAnsi="Tahoma" w:cs="Tahoma"/>
          <w:sz w:val="20"/>
          <w:szCs w:val="20"/>
        </w:rPr>
        <w:t xml:space="preserve">  -  da 6 a 15 </w:t>
      </w:r>
      <w:r>
        <w:rPr>
          <w:rFonts w:ascii="Wingdings" w:hAnsi="Wingdings"/>
          <w:sz w:val="20"/>
          <w:szCs w:val="20"/>
        </w:rPr>
        <w:t></w:t>
      </w:r>
      <w:r>
        <w:rPr>
          <w:rFonts w:ascii="Tahoma" w:hAnsi="Tahoma" w:cs="Tahoma"/>
          <w:sz w:val="20"/>
          <w:szCs w:val="20"/>
        </w:rPr>
        <w:t xml:space="preserve">  -  da 16 a 50 </w:t>
      </w:r>
      <w:r>
        <w:rPr>
          <w:rFonts w:ascii="Wingdings" w:hAnsi="Wingdings"/>
          <w:sz w:val="20"/>
          <w:szCs w:val="20"/>
        </w:rPr>
        <w:t></w:t>
      </w:r>
      <w:r>
        <w:rPr>
          <w:rFonts w:ascii="Tahoma" w:hAnsi="Tahoma" w:cs="Tahoma"/>
          <w:sz w:val="20"/>
          <w:szCs w:val="20"/>
        </w:rPr>
        <w:t xml:space="preserve">  -  da 51 a 100 </w:t>
      </w:r>
      <w:r>
        <w:rPr>
          <w:rFonts w:ascii="Wingdings" w:hAnsi="Wingdings"/>
          <w:sz w:val="20"/>
          <w:szCs w:val="20"/>
        </w:rPr>
        <w:t></w:t>
      </w:r>
      <w:r>
        <w:rPr>
          <w:rFonts w:ascii="Tahoma" w:hAnsi="Tahoma" w:cs="Tahoma"/>
          <w:sz w:val="20"/>
          <w:szCs w:val="20"/>
        </w:rPr>
        <w:t xml:space="preserve">  -  oltre 100 </w:t>
      </w:r>
      <w:r>
        <w:rPr>
          <w:rFonts w:ascii="Wingdings" w:hAnsi="Wingdings"/>
          <w:sz w:val="20"/>
          <w:szCs w:val="20"/>
        </w:rPr>
        <w:t></w:t>
      </w:r>
      <w:r>
        <w:rPr>
          <w:rFonts w:ascii="Tahoma" w:hAnsi="Tahoma" w:cs="Tahoma"/>
          <w:sz w:val="20"/>
          <w:szCs w:val="20"/>
        </w:rPr>
        <w:t>;</w:t>
      </w:r>
    </w:p>
    <w:p w:rsidR="000435FB" w:rsidRDefault="000435FB" w:rsidP="000435FB">
      <w:pPr>
        <w:pStyle w:val="Rientrocorpodeltesto210"/>
        <w:spacing w:before="120" w:after="120"/>
        <w:ind w:left="284" w:right="210" w:hanging="284"/>
        <w:jc w:val="center"/>
        <w:rPr>
          <w:rFonts w:ascii="Tahoma" w:hAnsi="Tahoma" w:cs="Tahoma"/>
          <w:b/>
          <w:sz w:val="20"/>
        </w:rPr>
      </w:pPr>
      <w:r>
        <w:rPr>
          <w:rFonts w:ascii="Tahoma" w:hAnsi="Tahoma" w:cs="Tahoma"/>
          <w:b/>
          <w:sz w:val="20"/>
        </w:rPr>
        <w:t>ATTESTA</w:t>
      </w:r>
    </w:p>
    <w:p w:rsidR="000435FB" w:rsidRDefault="000435FB" w:rsidP="000435FB">
      <w:pPr>
        <w:numPr>
          <w:ilvl w:val="0"/>
          <w:numId w:val="17"/>
        </w:numPr>
        <w:tabs>
          <w:tab w:val="left" w:pos="225"/>
          <w:tab w:val="left" w:pos="2880"/>
        </w:tabs>
        <w:autoSpaceDE w:val="0"/>
        <w:ind w:left="225" w:right="210" w:hanging="225"/>
        <w:jc w:val="both"/>
        <w:rPr>
          <w:rFonts w:ascii="Tahoma" w:hAnsi="Tahoma" w:cs="Tahoma"/>
          <w:sz w:val="20"/>
          <w:szCs w:val="20"/>
        </w:rPr>
      </w:pPr>
      <w:r>
        <w:rPr>
          <w:rFonts w:ascii="Tahoma" w:hAnsi="Tahoma" w:cs="Tahoma"/>
          <w:sz w:val="20"/>
          <w:szCs w:val="20"/>
        </w:rPr>
        <w:t>che non partecipa alla gara di cui trattasi in proprio, o associata o consorziata ai sensi dell’art. 34 del D.Lgs. 163/2006 e s.m.i.;</w:t>
      </w:r>
    </w:p>
    <w:p w:rsidR="000435FB" w:rsidRDefault="000435FB" w:rsidP="000435FB">
      <w:pPr>
        <w:numPr>
          <w:ilvl w:val="0"/>
          <w:numId w:val="17"/>
        </w:numPr>
        <w:tabs>
          <w:tab w:val="left" w:pos="225"/>
          <w:tab w:val="left" w:pos="2880"/>
        </w:tabs>
        <w:autoSpaceDE w:val="0"/>
        <w:spacing w:before="60"/>
        <w:ind w:left="227" w:right="210" w:hanging="227"/>
        <w:jc w:val="both"/>
        <w:rPr>
          <w:rFonts w:ascii="Tahoma" w:hAnsi="Tahoma" w:cs="Tahoma"/>
          <w:b/>
          <w:sz w:val="20"/>
          <w:szCs w:val="20"/>
        </w:rPr>
      </w:pPr>
      <w:r>
        <w:rPr>
          <w:rFonts w:ascii="Tahoma" w:hAnsi="Tahoma" w:cs="Tahoma"/>
          <w:b/>
          <w:sz w:val="20"/>
          <w:szCs w:val="20"/>
        </w:rPr>
        <w:t>che nei propri confronti non sussiste alcuna delle cause di esclusione di cui all’art. 67 e 84 comma 4 del codice antimafia e di non essere a conoscenza che sussista alcune di tali cause di esclusione nei confronti dei soggetti di cui all’art. 85 del codice antimafia;</w:t>
      </w:r>
    </w:p>
    <w:p w:rsidR="000435FB" w:rsidRDefault="000435FB" w:rsidP="000435FB">
      <w:pPr>
        <w:pStyle w:val="Rientrocorpodeltesto210"/>
        <w:spacing w:before="120" w:after="120"/>
        <w:ind w:left="284" w:right="210" w:hanging="284"/>
        <w:jc w:val="center"/>
        <w:rPr>
          <w:rFonts w:ascii="Tahoma" w:hAnsi="Tahoma" w:cs="Tahoma"/>
          <w:b/>
          <w:sz w:val="20"/>
        </w:rPr>
      </w:pPr>
      <w:r>
        <w:rPr>
          <w:rFonts w:ascii="Tahoma" w:hAnsi="Tahoma" w:cs="Tahoma"/>
          <w:b/>
          <w:sz w:val="20"/>
        </w:rPr>
        <w:t>E SI IMPEGNA</w:t>
      </w:r>
    </w:p>
    <w:p w:rsidR="000435FB" w:rsidRDefault="000435FB" w:rsidP="000435FB">
      <w:pPr>
        <w:tabs>
          <w:tab w:val="left" w:pos="2880"/>
        </w:tabs>
        <w:autoSpaceDE w:val="0"/>
        <w:ind w:right="210"/>
        <w:jc w:val="both"/>
        <w:rPr>
          <w:rFonts w:ascii="Tahoma" w:hAnsi="Tahoma" w:cs="Tahoma"/>
          <w:b/>
          <w:sz w:val="20"/>
          <w:szCs w:val="20"/>
        </w:rPr>
      </w:pPr>
      <w:r>
        <w:rPr>
          <w:rFonts w:ascii="Tahoma" w:hAnsi="Tahoma" w:cs="Tahoma"/>
          <w:sz w:val="20"/>
          <w:szCs w:val="20"/>
        </w:rPr>
        <w:t xml:space="preserve">nei confronti di ACEA Pinerolese Industriale S.p.A. e nei confronti dell’Impresa _____________________________ , concorrente alla presente gara d’appalto a mettere a disposizione, per tutta la durata dell’appalto, le risorse necessarie, di cui è carente il concorrente sopra indicato, </w:t>
      </w:r>
      <w:r>
        <w:rPr>
          <w:rFonts w:ascii="Tahoma" w:hAnsi="Tahoma" w:cs="Tahoma"/>
          <w:b/>
          <w:sz w:val="20"/>
          <w:szCs w:val="20"/>
        </w:rPr>
        <w:t>e a tal scopo allega originale o copia conforme del contratto avvalimento.</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p>
    <w:p w:rsidR="000435FB" w:rsidRDefault="000435FB" w:rsidP="000435FB">
      <w:pPr>
        <w:autoSpaceDE w:val="0"/>
        <w:ind w:right="210"/>
        <w:jc w:val="both"/>
        <w:rPr>
          <w:bCs/>
          <w:i/>
          <w:color w:val="000000"/>
          <w:sz w:val="20"/>
          <w:szCs w:val="20"/>
        </w:rPr>
      </w:pPr>
      <w:r>
        <w:rPr>
          <w:bCs/>
          <w:i/>
          <w:color w:val="000000"/>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0435FB" w:rsidRDefault="000435FB" w:rsidP="000435FB">
      <w:pPr>
        <w:tabs>
          <w:tab w:val="left" w:pos="300"/>
          <w:tab w:val="left" w:pos="2880"/>
        </w:tabs>
        <w:autoSpaceDE w:val="0"/>
        <w:spacing w:before="40"/>
        <w:ind w:left="300" w:right="210" w:hanging="300"/>
        <w:jc w:val="both"/>
        <w:rPr>
          <w:rFonts w:ascii="Tahoma" w:hAnsi="Tahoma" w:cs="Tahoma"/>
          <w:sz w:val="20"/>
          <w:szCs w:val="20"/>
        </w:rPr>
      </w:pPr>
    </w:p>
    <w:p w:rsidR="000435FB" w:rsidRDefault="000435FB" w:rsidP="000435FB">
      <w:pPr>
        <w:pStyle w:val="Titolo1"/>
        <w:shd w:val="clear" w:color="auto" w:fill="FFFFFF"/>
        <w:ind w:left="2148" w:right="210" w:firstLine="708"/>
        <w:jc w:val="center"/>
        <w:rPr>
          <w:sz w:val="20"/>
          <w:szCs w:val="20"/>
        </w:rPr>
      </w:pPr>
      <w:r>
        <w:rPr>
          <w:sz w:val="20"/>
          <w:szCs w:val="20"/>
        </w:rPr>
        <w:t xml:space="preserve">            per l’Impresa Ausiliaria</w:t>
      </w:r>
    </w:p>
    <w:p w:rsidR="000435FB" w:rsidRDefault="000435FB" w:rsidP="000435FB">
      <w:pPr>
        <w:pStyle w:val="Titolo1"/>
        <w:shd w:val="clear" w:color="auto" w:fill="FFFFFF"/>
        <w:spacing w:line="240" w:lineRule="auto"/>
        <w:ind w:left="2856" w:right="210" w:firstLine="684"/>
        <w:jc w:val="center"/>
        <w:rPr>
          <w:sz w:val="20"/>
          <w:szCs w:val="20"/>
        </w:rPr>
      </w:pPr>
      <w:r>
        <w:rPr>
          <w:sz w:val="20"/>
          <w:szCs w:val="20"/>
        </w:rPr>
        <w:t>il RAPPRESENTANTE o il PROCURATORE DELLA SOCIETA’</w:t>
      </w:r>
    </w:p>
    <w:p w:rsidR="000435FB" w:rsidRDefault="000435FB" w:rsidP="000435FB"/>
    <w:p w:rsidR="000435FB" w:rsidRDefault="000435FB" w:rsidP="000435FB">
      <w:pPr>
        <w:ind w:right="210"/>
      </w:pPr>
    </w:p>
    <w:p w:rsidR="000435FB" w:rsidRDefault="000435FB" w:rsidP="000435FB">
      <w:pPr>
        <w:ind w:right="210"/>
      </w:pPr>
    </w:p>
    <w:p w:rsidR="000435FB" w:rsidRDefault="000435FB" w:rsidP="000435FB">
      <w:pPr>
        <w:ind w:right="210"/>
      </w:pPr>
      <w:r>
        <w:tab/>
      </w:r>
      <w:r>
        <w:tab/>
      </w:r>
      <w:r>
        <w:tab/>
      </w:r>
      <w:r>
        <w:tab/>
      </w:r>
      <w:r>
        <w:tab/>
      </w:r>
      <w:r>
        <w:tab/>
        <w:t xml:space="preserve"> _________________________________________</w:t>
      </w:r>
    </w:p>
    <w:p w:rsidR="000435FB" w:rsidRDefault="000435FB" w:rsidP="000435FB">
      <w:pPr>
        <w:pStyle w:val="Corpotesto"/>
        <w:shd w:val="clear" w:color="auto" w:fill="FFFFFF"/>
        <w:tabs>
          <w:tab w:val="left" w:pos="720"/>
          <w:tab w:val="left" w:pos="1440"/>
          <w:tab w:val="left" w:pos="2160"/>
          <w:tab w:val="left" w:pos="2880"/>
          <w:tab w:val="left" w:pos="3600"/>
          <w:tab w:val="left" w:pos="3750"/>
          <w:tab w:val="left" w:pos="4320"/>
          <w:tab w:val="left" w:pos="5760"/>
          <w:tab w:val="left" w:pos="6480"/>
          <w:tab w:val="left" w:pos="7200"/>
          <w:tab w:val="left" w:pos="7920"/>
          <w:tab w:val="left" w:pos="8640"/>
        </w:tabs>
        <w:ind w:left="360" w:right="210"/>
        <w:jc w:val="cente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sottoscrizione per esteso e leggibile</w:t>
      </w:r>
    </w:p>
    <w:p w:rsidR="000435FB" w:rsidRDefault="000435FB" w:rsidP="000435FB">
      <w:pPr>
        <w:pStyle w:val="Intestazione"/>
        <w:shd w:val="clear" w:color="auto" w:fill="FFFFFF"/>
        <w:ind w:right="210"/>
        <w:jc w:val="center"/>
        <w:rPr>
          <w:rFonts w:ascii="Arial" w:hAnsi="Arial" w:cs="Arial"/>
          <w:b/>
          <w:bCs/>
        </w:rPr>
      </w:pPr>
    </w:p>
    <w:p w:rsidR="000435FB" w:rsidRDefault="000435FB" w:rsidP="000435FB">
      <w:pPr>
        <w:pStyle w:val="Intestazione"/>
        <w:shd w:val="clear" w:color="auto" w:fill="FFFFFF"/>
        <w:ind w:right="210"/>
        <w:jc w:val="center"/>
        <w:rPr>
          <w:rFonts w:ascii="Arial" w:hAnsi="Arial" w:cs="Arial"/>
          <w:b/>
          <w:bCs/>
        </w:r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10"/>
        <w:rPr>
          <w:rFonts w:ascii="Arial" w:hAnsi="Arial" w:cs="Arial"/>
          <w:b/>
          <w:bCs/>
          <w:sz w:val="20"/>
          <w:szCs w:val="20"/>
        </w:rPr>
      </w:pPr>
      <w:r>
        <w:rPr>
          <w:rFonts w:ascii="Arial" w:hAnsi="Arial" w:cs="Arial"/>
          <w:b/>
          <w:bCs/>
          <w:sz w:val="20"/>
          <w:szCs w:val="20"/>
        </w:rPr>
        <w:t xml:space="preserve">Allegare ai sensi dell’art. 47 del D.P.R. n. 445/2000 fotocopia del documento di identità del firmatario. </w:t>
      </w: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p>
    <w:p w:rsidR="000435FB" w:rsidRDefault="000435FB" w:rsidP="000435FB">
      <w:pPr>
        <w:sectPr w:rsidR="000435FB">
          <w:type w:val="continuous"/>
          <w:pgSz w:w="11906" w:h="16838"/>
          <w:pgMar w:top="1121" w:right="582" w:bottom="1222" w:left="1050" w:header="964" w:footer="964" w:gutter="0"/>
          <w:cols w:space="720"/>
          <w:docGrid w:linePitch="204"/>
        </w:sect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p>
    <w:p w:rsidR="000435FB" w:rsidRDefault="000435FB" w:rsidP="000435F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p>
    <w:p w:rsidR="000435FB" w:rsidRDefault="000435FB" w:rsidP="000435FB">
      <w:pPr>
        <w:pStyle w:val="sche4"/>
        <w:pBdr>
          <w:top w:val="single" w:sz="4" w:space="1" w:color="000000"/>
          <w:left w:val="single" w:sz="4" w:space="0" w:color="000000"/>
          <w:bottom w:val="single" w:sz="4" w:space="1" w:color="000000"/>
          <w:right w:val="single" w:sz="4" w:space="4" w:color="000000"/>
        </w:pBdr>
        <w:ind w:left="7350" w:right="1344"/>
        <w:jc w:val="right"/>
        <w:rPr>
          <w:b/>
          <w:i/>
          <w:sz w:val="24"/>
          <w:szCs w:val="24"/>
          <w:lang w:val="it-IT"/>
        </w:rPr>
        <w:sectPr w:rsidR="000435FB">
          <w:type w:val="continuous"/>
          <w:pgSz w:w="11906" w:h="16838"/>
          <w:pgMar w:top="1121" w:right="582" w:bottom="1222" w:left="1050" w:header="964" w:footer="964" w:gutter="0"/>
          <w:cols w:space="720"/>
          <w:docGrid w:linePitch="204"/>
        </w:sectPr>
      </w:pPr>
      <w:r>
        <w:rPr>
          <w:b/>
          <w:i/>
          <w:sz w:val="24"/>
          <w:szCs w:val="24"/>
          <w:lang w:val="it-IT"/>
        </w:rPr>
        <w:t>ALLEGATO I</w:t>
      </w:r>
    </w:p>
    <w:p w:rsidR="000435FB" w:rsidRDefault="000435FB" w:rsidP="000435FB">
      <w:pPr>
        <w:jc w:val="center"/>
        <w:rPr>
          <w:rFonts w:ascii="Tahoma" w:hAnsi="Tahoma" w:cs="Tahoma"/>
          <w:sz w:val="20"/>
          <w:szCs w:val="20"/>
        </w:rPr>
      </w:pPr>
    </w:p>
    <w:p w:rsidR="000435FB" w:rsidRDefault="000435FB" w:rsidP="000435FB">
      <w:pPr>
        <w:jc w:val="center"/>
        <w:rPr>
          <w:rFonts w:ascii="Tahoma" w:hAnsi="Tahoma" w:cs="Tahoma"/>
          <w:sz w:val="20"/>
          <w:szCs w:val="20"/>
        </w:rPr>
      </w:pPr>
      <w:r>
        <w:rPr>
          <w:noProof/>
          <w:lang w:eastAsia="it-IT"/>
        </w:rPr>
        <mc:AlternateContent>
          <mc:Choice Requires="wps">
            <w:drawing>
              <wp:anchor distT="45720" distB="45720" distL="114935" distR="114935" simplePos="0" relativeHeight="251663360" behindDoc="1" locked="0" layoutInCell="1" allowOverlap="1">
                <wp:simplePos x="0" y="0"/>
                <wp:positionH relativeFrom="column">
                  <wp:posOffset>38100</wp:posOffset>
                </wp:positionH>
                <wp:positionV relativeFrom="paragraph">
                  <wp:posOffset>97790</wp:posOffset>
                </wp:positionV>
                <wp:extent cx="2743835" cy="1479550"/>
                <wp:effectExtent l="9525" t="6985"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479550"/>
                        </a:xfrm>
                        <a:prstGeom prst="rect">
                          <a:avLst/>
                        </a:prstGeom>
                        <a:solidFill>
                          <a:srgbClr val="FFFFFF"/>
                        </a:solidFill>
                        <a:ln w="6350">
                          <a:solidFill>
                            <a:srgbClr val="000000"/>
                          </a:solidFill>
                          <a:miter lim="800000"/>
                          <a:headEnd/>
                          <a:tailEnd/>
                        </a:ln>
                      </wps:spPr>
                      <wps:txbx>
                        <w:txbxContent>
                          <w:p w:rsidR="000435FB" w:rsidRDefault="000435FB" w:rsidP="000435FB">
                            <w:pPr>
                              <w:pStyle w:val="Titolo2"/>
                              <w:spacing w:before="40"/>
                              <w:jc w:val="center"/>
                              <w:rPr>
                                <w:rFonts w:ascii="Tahoma" w:hAnsi="Tahoma" w:cs="Tahoma"/>
                                <w:b w:val="0"/>
                                <w:sz w:val="18"/>
                                <w:szCs w:val="18"/>
                              </w:rPr>
                            </w:pPr>
                            <w:r>
                              <w:rPr>
                                <w:rFonts w:ascii="Tahoma" w:hAnsi="Tahoma" w:cs="Tahoma"/>
                                <w:b w:val="0"/>
                                <w:sz w:val="18"/>
                                <w:szCs w:val="18"/>
                              </w:rPr>
                              <w:t>Timbro o intestazione del concorrente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9" type="#_x0000_t202" style="position:absolute;left:0;text-align:left;margin-left:3pt;margin-top:7.7pt;width:216.05pt;height:116.5pt;z-index:-25165312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" strokeweight=".5pt">
                <v:textbox inset="7.45pt,3.85pt,7.45pt,3.85pt">
                  <w:txbxContent>
                    <w:p w:rsidR="000435FB" w:rsidRDefault="000435FB" w:rsidP="000435FB">
                      <w:pPr>
                        <w:pStyle w:val="Titolo2"/>
                        <w:spacing w:before="40"/>
                        <w:jc w:val="center"/>
                        <w:rPr>
                          <w:rFonts w:ascii="Tahoma" w:hAnsi="Tahoma" w:cs="Tahoma"/>
                          <w:b w:val="0"/>
                          <w:sz w:val="18"/>
                          <w:szCs w:val="18"/>
                        </w:rPr>
                      </w:pPr>
                      <w:r>
                        <w:rPr>
                          <w:rFonts w:ascii="Tahoma" w:hAnsi="Tahoma" w:cs="Tahoma"/>
                          <w:b w:val="0"/>
                          <w:sz w:val="18"/>
                          <w:szCs w:val="18"/>
                        </w:rPr>
                        <w:t>Timbro o intestazione del concorrente</w:t>
                      </w:r>
                    </w:p>
                  </w:txbxContent>
                </v:textbox>
              </v:shape>
            </w:pict>
          </mc:Fallback>
        </mc:AlternateContent>
      </w:r>
    </w:p>
    <w:p w:rsidR="000435FB" w:rsidRDefault="000435FB" w:rsidP="000435FB">
      <w:pPr>
        <w:jc w:val="center"/>
        <w:rPr>
          <w:rFonts w:ascii="Tahoma" w:hAnsi="Tahoma" w:cs="Tahoma"/>
          <w:sz w:val="20"/>
          <w:szCs w:val="20"/>
        </w:rPr>
      </w:pPr>
      <w:r>
        <w:rPr>
          <w:noProof/>
          <w:lang w:eastAsia="it-IT"/>
        </w:rPr>
        <mc:AlternateContent>
          <mc:Choice Requires="wps">
            <w:drawing>
              <wp:anchor distT="0" distB="0" distL="89535" distR="89535" simplePos="0" relativeHeight="251660288" behindDoc="0" locked="0" layoutInCell="1" allowOverlap="1">
                <wp:simplePos x="0" y="0"/>
                <wp:positionH relativeFrom="page">
                  <wp:posOffset>3246755</wp:posOffset>
                </wp:positionH>
                <wp:positionV relativeFrom="paragraph">
                  <wp:posOffset>26035</wp:posOffset>
                </wp:positionV>
                <wp:extent cx="3830955" cy="917575"/>
                <wp:effectExtent l="8255" t="3175" r="8890" b="3175"/>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917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488"/>
                              <w:gridCol w:w="3260"/>
                              <w:gridCol w:w="1286"/>
                            </w:tblGrid>
                            <w:tr w:rsidR="000435FB">
                              <w:trPr>
                                <w:trHeight w:val="792"/>
                              </w:trPr>
                              <w:tc>
                                <w:tcPr>
                                  <w:tcW w:w="1488" w:type="dxa"/>
                                  <w:shd w:val="clear" w:color="auto" w:fill="auto"/>
                                </w:tcPr>
                                <w:p w:rsidR="000435FB" w:rsidRDefault="000435FB">
                                  <w:pPr>
                                    <w:snapToGrid w:val="0"/>
                                    <w:ind w:left="-142" w:firstLine="568"/>
                                    <w:rPr>
                                      <w:rFonts w:ascii="Tahoma" w:hAnsi="Tahoma" w:cs="Tahoma"/>
                                      <w:sz w:val="22"/>
                                      <w:szCs w:val="22"/>
                                    </w:rPr>
                                  </w:pPr>
                                  <w:r>
                                    <w:rPr>
                                      <w:rFonts w:ascii="Tahoma" w:hAnsi="Tahoma" w:cs="Tahoma"/>
                                      <w:sz w:val="22"/>
                                      <w:szCs w:val="22"/>
                                    </w:rPr>
                                    <w:t xml:space="preserve">  Spett.</w:t>
                                  </w:r>
                                </w:p>
                              </w:tc>
                              <w:tc>
                                <w:tcPr>
                                  <w:tcW w:w="3260" w:type="dxa"/>
                                  <w:shd w:val="clear" w:color="auto" w:fill="auto"/>
                                  <w:vAlign w:val="center"/>
                                </w:tcPr>
                                <w:p w:rsidR="000435FB" w:rsidRDefault="000435FB">
                                  <w:pPr>
                                    <w:snapToGrid w:val="0"/>
                                    <w:ind w:left="-70" w:right="497"/>
                                    <w:rPr>
                                      <w:rFonts w:ascii="Tahoma" w:hAnsi="Tahoma" w:cs="Tahoma"/>
                                      <w:b/>
                                    </w:rPr>
                                  </w:pPr>
                                  <w:r>
                                    <w:rPr>
                                      <w:rFonts w:ascii="Tahoma" w:hAnsi="Tahoma" w:cs="Tahoma"/>
                                      <w:b/>
                                    </w:rPr>
                                    <w:t>ACEA PINEROLESE INDUSTRIALE S.P.A.</w:t>
                                  </w:r>
                                </w:p>
                                <w:p w:rsidR="000435FB" w:rsidRDefault="000435FB">
                                  <w:pPr>
                                    <w:ind w:left="-70"/>
                                    <w:rPr>
                                      <w:rFonts w:ascii="Tahoma" w:hAnsi="Tahoma" w:cs="Tahoma"/>
                                      <w:b/>
                                    </w:rPr>
                                  </w:pPr>
                                  <w:r>
                                    <w:rPr>
                                      <w:rFonts w:ascii="Tahoma" w:hAnsi="Tahoma" w:cs="Tahoma"/>
                                      <w:b/>
                                    </w:rPr>
                                    <w:t>Via Vigone 42</w:t>
                                  </w:r>
                                </w:p>
                                <w:p w:rsidR="000435FB" w:rsidRDefault="000435FB">
                                  <w:pPr>
                                    <w:ind w:left="-70"/>
                                    <w:rPr>
                                      <w:rFonts w:ascii="Tahoma" w:hAnsi="Tahoma" w:cs="Tahoma"/>
                                      <w:b/>
                                    </w:rPr>
                                  </w:pPr>
                                  <w:r>
                                    <w:rPr>
                                      <w:rFonts w:ascii="Tahoma" w:hAnsi="Tahoma" w:cs="Tahoma"/>
                                      <w:b/>
                                    </w:rPr>
                                    <w:t>10064  PINEROLO (TO)</w:t>
                                  </w:r>
                                </w:p>
                                <w:p w:rsidR="000435FB" w:rsidRDefault="000435FB">
                                  <w:pPr>
                                    <w:ind w:hanging="70"/>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5FB" w:rsidRDefault="000435FB">
                                  <w:pPr>
                                    <w:snapToGrid w:val="0"/>
                                    <w:spacing w:after="120"/>
                                    <w:ind w:hanging="70"/>
                                    <w:jc w:val="center"/>
                                    <w:rPr>
                                      <w:rFonts w:ascii="Tahoma" w:hAnsi="Tahoma" w:cs="Tahoma"/>
                                    </w:rPr>
                                  </w:pPr>
                                  <w:r>
                                    <w:rPr>
                                      <w:rFonts w:ascii="Tahoma" w:hAnsi="Tahoma" w:cs="Tahoma"/>
                                    </w:rPr>
                                    <w:t>Marca da bollo da</w:t>
                                  </w:r>
                                </w:p>
                                <w:p w:rsidR="000435FB" w:rsidRDefault="000435FB">
                                  <w:pPr>
                                    <w:ind w:hanging="70"/>
                                    <w:jc w:val="center"/>
                                    <w:rPr>
                                      <w:rFonts w:ascii="Tahoma" w:hAnsi="Tahoma" w:cs="Tahoma"/>
                                      <w:i/>
                                      <w:sz w:val="18"/>
                                    </w:rPr>
                                  </w:pPr>
                                  <w:r>
                                    <w:rPr>
                                      <w:rFonts w:ascii="Tahoma" w:hAnsi="Tahoma" w:cs="Tahoma"/>
                                      <w:i/>
                                      <w:sz w:val="18"/>
                                    </w:rPr>
                                    <w:t>Euro 16,00</w:t>
                                  </w:r>
                                </w:p>
                              </w:tc>
                            </w:tr>
                          </w:tbl>
                          <w:p w:rsidR="000435FB" w:rsidRDefault="000435FB" w:rsidP="00043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0" type="#_x0000_t202" style="position:absolute;left:0;text-align:left;margin-left:255.65pt;margin-top:2.05pt;width:301.65pt;height:72.25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488"/>
                        <w:gridCol w:w="3260"/>
                        <w:gridCol w:w="1286"/>
                      </w:tblGrid>
                      <w:tr w:rsidR="000435FB">
                        <w:trPr>
                          <w:trHeight w:val="792"/>
                        </w:trPr>
                        <w:tc>
                          <w:tcPr>
                            <w:tcW w:w="1488" w:type="dxa"/>
                            <w:shd w:val="clear" w:color="auto" w:fill="auto"/>
                          </w:tcPr>
                          <w:p w:rsidR="000435FB" w:rsidRDefault="000435FB">
                            <w:pPr>
                              <w:snapToGrid w:val="0"/>
                              <w:ind w:left="-142" w:firstLine="568"/>
                              <w:rPr>
                                <w:rFonts w:ascii="Tahoma" w:hAnsi="Tahoma" w:cs="Tahoma"/>
                                <w:sz w:val="22"/>
                                <w:szCs w:val="22"/>
                              </w:rPr>
                            </w:pPr>
                            <w:r>
                              <w:rPr>
                                <w:rFonts w:ascii="Tahoma" w:hAnsi="Tahoma" w:cs="Tahoma"/>
                                <w:sz w:val="22"/>
                                <w:szCs w:val="22"/>
                              </w:rPr>
                              <w:t xml:space="preserve">  Spett.</w:t>
                            </w:r>
                          </w:p>
                        </w:tc>
                        <w:tc>
                          <w:tcPr>
                            <w:tcW w:w="3260" w:type="dxa"/>
                            <w:shd w:val="clear" w:color="auto" w:fill="auto"/>
                            <w:vAlign w:val="center"/>
                          </w:tcPr>
                          <w:p w:rsidR="000435FB" w:rsidRDefault="000435FB">
                            <w:pPr>
                              <w:snapToGrid w:val="0"/>
                              <w:ind w:left="-70" w:right="497"/>
                              <w:rPr>
                                <w:rFonts w:ascii="Tahoma" w:hAnsi="Tahoma" w:cs="Tahoma"/>
                                <w:b/>
                              </w:rPr>
                            </w:pPr>
                            <w:r>
                              <w:rPr>
                                <w:rFonts w:ascii="Tahoma" w:hAnsi="Tahoma" w:cs="Tahoma"/>
                                <w:b/>
                              </w:rPr>
                              <w:t>ACEA PINEROLESE INDUSTRIALE S.P.A.</w:t>
                            </w:r>
                          </w:p>
                          <w:p w:rsidR="000435FB" w:rsidRDefault="000435FB">
                            <w:pPr>
                              <w:ind w:left="-70"/>
                              <w:rPr>
                                <w:rFonts w:ascii="Tahoma" w:hAnsi="Tahoma" w:cs="Tahoma"/>
                                <w:b/>
                              </w:rPr>
                            </w:pPr>
                            <w:r>
                              <w:rPr>
                                <w:rFonts w:ascii="Tahoma" w:hAnsi="Tahoma" w:cs="Tahoma"/>
                                <w:b/>
                              </w:rPr>
                              <w:t>Via Vigone 42</w:t>
                            </w:r>
                          </w:p>
                          <w:p w:rsidR="000435FB" w:rsidRDefault="000435FB">
                            <w:pPr>
                              <w:ind w:left="-70"/>
                              <w:rPr>
                                <w:rFonts w:ascii="Tahoma" w:hAnsi="Tahoma" w:cs="Tahoma"/>
                                <w:b/>
                              </w:rPr>
                            </w:pPr>
                            <w:r>
                              <w:rPr>
                                <w:rFonts w:ascii="Tahoma" w:hAnsi="Tahoma" w:cs="Tahoma"/>
                                <w:b/>
                              </w:rPr>
                              <w:t>10064  PINEROLO (TO)</w:t>
                            </w:r>
                          </w:p>
                          <w:p w:rsidR="000435FB" w:rsidRDefault="000435FB">
                            <w:pPr>
                              <w:ind w:hanging="70"/>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5FB" w:rsidRDefault="000435FB">
                            <w:pPr>
                              <w:snapToGrid w:val="0"/>
                              <w:spacing w:after="120"/>
                              <w:ind w:hanging="70"/>
                              <w:jc w:val="center"/>
                              <w:rPr>
                                <w:rFonts w:ascii="Tahoma" w:hAnsi="Tahoma" w:cs="Tahoma"/>
                              </w:rPr>
                            </w:pPr>
                            <w:r>
                              <w:rPr>
                                <w:rFonts w:ascii="Tahoma" w:hAnsi="Tahoma" w:cs="Tahoma"/>
                              </w:rPr>
                              <w:t>Marca da bollo da</w:t>
                            </w:r>
                          </w:p>
                          <w:p w:rsidR="000435FB" w:rsidRDefault="000435FB">
                            <w:pPr>
                              <w:ind w:hanging="70"/>
                              <w:jc w:val="center"/>
                              <w:rPr>
                                <w:rFonts w:ascii="Tahoma" w:hAnsi="Tahoma" w:cs="Tahoma"/>
                                <w:i/>
                                <w:sz w:val="18"/>
                              </w:rPr>
                            </w:pPr>
                            <w:r>
                              <w:rPr>
                                <w:rFonts w:ascii="Tahoma" w:hAnsi="Tahoma" w:cs="Tahoma"/>
                                <w:i/>
                                <w:sz w:val="18"/>
                              </w:rPr>
                              <w:t>Euro 16,00</w:t>
                            </w:r>
                          </w:p>
                        </w:tc>
                      </w:tr>
                    </w:tbl>
                    <w:p w:rsidR="000435FB" w:rsidRDefault="000435FB" w:rsidP="000435FB">
                      <w:r>
                        <w:t xml:space="preserve"> </w:t>
                      </w:r>
                    </w:p>
                  </w:txbxContent>
                </v:textbox>
                <w10:wrap type="square" side="largest" anchorx="page"/>
              </v:shape>
            </w:pict>
          </mc:Fallback>
        </mc:AlternateContent>
      </w:r>
    </w:p>
    <w:p w:rsidR="000435FB" w:rsidRDefault="000435FB" w:rsidP="000435FB">
      <w:pPr>
        <w:jc w:val="center"/>
        <w:rPr>
          <w:rFonts w:ascii="Tahoma" w:hAnsi="Tahoma" w:cs="Tahoma"/>
          <w:sz w:val="20"/>
          <w:szCs w:val="20"/>
        </w:rPr>
      </w:pPr>
    </w:p>
    <w:p w:rsidR="000435FB" w:rsidRDefault="000435FB" w:rsidP="000435FB">
      <w:pPr>
        <w:jc w:val="center"/>
        <w:rPr>
          <w:rFonts w:ascii="Tahoma" w:hAnsi="Tahoma" w:cs="Tahoma"/>
          <w:sz w:val="20"/>
          <w:szCs w:val="20"/>
        </w:rPr>
      </w:pPr>
    </w:p>
    <w:p w:rsidR="000435FB" w:rsidRDefault="000435FB" w:rsidP="000435FB">
      <w:pPr>
        <w:jc w:val="center"/>
        <w:rPr>
          <w:rFonts w:ascii="Tahoma" w:hAnsi="Tahoma" w:cs="Tahoma"/>
          <w:sz w:val="20"/>
          <w:szCs w:val="20"/>
        </w:rPr>
      </w:pPr>
    </w:p>
    <w:p w:rsidR="000435FB" w:rsidRDefault="000435FB" w:rsidP="000435FB">
      <w:pPr>
        <w:jc w:val="center"/>
        <w:rPr>
          <w:rFonts w:ascii="Tahoma" w:hAnsi="Tahoma" w:cs="Tahoma"/>
          <w:sz w:val="20"/>
          <w:szCs w:val="20"/>
        </w:rPr>
      </w:pPr>
    </w:p>
    <w:p w:rsidR="000435FB" w:rsidRDefault="000435FB" w:rsidP="000435FB">
      <w:pPr>
        <w:jc w:val="center"/>
        <w:rPr>
          <w:rFonts w:ascii="Tahoma" w:hAnsi="Tahoma" w:cs="Tahoma"/>
          <w:sz w:val="20"/>
          <w:szCs w:val="20"/>
        </w:rPr>
      </w:pPr>
    </w:p>
    <w:p w:rsidR="000435FB" w:rsidRDefault="000435FB" w:rsidP="000435FB">
      <w:pPr>
        <w:rPr>
          <w:rFonts w:ascii="Tahoma" w:hAnsi="Tahoma" w:cs="Tahoma"/>
          <w:sz w:val="20"/>
          <w:szCs w:val="20"/>
        </w:rPr>
      </w:pPr>
    </w:p>
    <w:p w:rsidR="000435FB" w:rsidRDefault="000435FB" w:rsidP="000435FB">
      <w:pPr>
        <w:jc w:val="center"/>
        <w:rPr>
          <w:rFonts w:ascii="Tahoma" w:hAnsi="Tahoma" w:cs="Tahoma"/>
          <w:sz w:val="20"/>
          <w:szCs w:val="20"/>
        </w:rPr>
      </w:pPr>
    </w:p>
    <w:p w:rsidR="000435FB" w:rsidRDefault="000435FB" w:rsidP="000435FB">
      <w:pPr>
        <w:jc w:val="center"/>
        <w:rPr>
          <w:rFonts w:ascii="Tahoma" w:hAnsi="Tahoma" w:cs="Tahoma"/>
          <w:sz w:val="20"/>
          <w:szCs w:val="20"/>
        </w:rPr>
      </w:pPr>
    </w:p>
    <w:p w:rsidR="000435FB" w:rsidRDefault="000435FB" w:rsidP="000435FB">
      <w:pPr>
        <w:jc w:val="center"/>
        <w:rPr>
          <w:rFonts w:ascii="Tahoma" w:hAnsi="Tahoma" w:cs="Tahoma"/>
          <w:sz w:val="10"/>
        </w:rPr>
      </w:pPr>
    </w:p>
    <w:p w:rsidR="000435FB" w:rsidRDefault="000435FB" w:rsidP="000435FB">
      <w:pPr>
        <w:spacing w:before="120"/>
        <w:ind w:left="1259" w:right="210" w:hanging="1259"/>
        <w:jc w:val="both"/>
        <w:rPr>
          <w:rFonts w:ascii="Tahoma" w:hAnsi="Tahoma" w:cs="Tahoma"/>
        </w:rPr>
      </w:pPr>
      <w:r>
        <w:rPr>
          <w:rFonts w:ascii="Tahoma" w:hAnsi="Tahoma" w:cs="Tahoma"/>
        </w:rPr>
        <w:t>Oggetto:</w:t>
      </w:r>
      <w:r>
        <w:rPr>
          <w:rFonts w:ascii="Tahoma" w:hAnsi="Tahoma" w:cs="Tahoma"/>
        </w:rPr>
        <w:tab/>
        <w:t xml:space="preserve">Offerta per la gara d'appalto mediante procedura aperta del giorno 23 dicembre 2014 per la conclusione di un Accordo Quadro con un unico operatore economico per lotto per l’affidamento dei “Lavori di scavo, rinterro, ripristino, posa condotte ed opere accessorie per la manutenzione, il rinnovo, l’estensione ed il miglioramento funzionale delle reti acquedotto gestite da Acea Pinerolese Industriale S.p.A. anni 2015/2016 nel territorio:  </w:t>
      </w:r>
    </w:p>
    <w:p w:rsidR="000435FB" w:rsidRDefault="000435FB" w:rsidP="000435FB">
      <w:pPr>
        <w:ind w:left="1259" w:right="210" w:hanging="1259"/>
        <w:jc w:val="both"/>
        <w:rPr>
          <w:rFonts w:ascii="Tahoma" w:hAnsi="Tahoma" w:cs="Tahoma"/>
          <w:sz w:val="22"/>
          <w:szCs w:val="22"/>
        </w:rPr>
      </w:pPr>
      <w:r>
        <w:rPr>
          <w:rFonts w:ascii="Tahoma" w:hAnsi="Tahoma" w:cs="Tahoma"/>
          <w:sz w:val="22"/>
          <w:szCs w:val="22"/>
        </w:rPr>
        <w:tab/>
      </w:r>
    </w:p>
    <w:p w:rsidR="000435FB" w:rsidRDefault="000435FB" w:rsidP="000435FB">
      <w:pPr>
        <w:ind w:left="1259" w:right="210" w:firstLine="17"/>
        <w:jc w:val="both"/>
        <w:rPr>
          <w:rFonts w:ascii="Tahoma" w:hAnsi="Tahoma" w:cs="Tahoma"/>
          <w:sz w:val="22"/>
          <w:szCs w:val="22"/>
        </w:rPr>
      </w:pPr>
      <w:r w:rsidRPr="00324A2D">
        <w:rPr>
          <w:rFonts w:ascii="Tahoma" w:hAnsi="Tahoma" w:cs="Tahoma"/>
          <w:sz w:val="22"/>
          <w:szCs w:val="22"/>
        </w:rPr>
        <w:t xml:space="preserve">LOTTO A - DEI COMUNI DELLA VAL SUSA, ANNI 2014/2015 – </w:t>
      </w:r>
      <w:r w:rsidRPr="00DC60B3">
        <w:rPr>
          <w:rFonts w:ascii="Tahoma" w:hAnsi="Tahoma" w:cs="Tahoma"/>
          <w:sz w:val="22"/>
          <w:szCs w:val="22"/>
        </w:rPr>
        <w:t>C.I.G.: 6047399785</w:t>
      </w:r>
      <w:r w:rsidRPr="00324A2D">
        <w:rPr>
          <w:rFonts w:ascii="Tahoma" w:hAnsi="Tahoma" w:cs="Tahoma"/>
          <w:sz w:val="22"/>
          <w:szCs w:val="22"/>
        </w:rPr>
        <w:t xml:space="preserve"> </w:t>
      </w:r>
    </w:p>
    <w:p w:rsidR="000435FB" w:rsidRPr="00324A2D" w:rsidRDefault="000435FB" w:rsidP="000435FB">
      <w:pPr>
        <w:ind w:left="1259" w:right="210" w:firstLine="17"/>
        <w:jc w:val="both"/>
        <w:rPr>
          <w:rFonts w:ascii="Tahoma" w:hAnsi="Tahoma" w:cs="Tahoma"/>
          <w:sz w:val="22"/>
          <w:szCs w:val="22"/>
        </w:rPr>
      </w:pPr>
    </w:p>
    <w:p w:rsidR="000435FB" w:rsidRDefault="000435FB" w:rsidP="000435FB">
      <w:pPr>
        <w:ind w:left="1259" w:right="210" w:firstLine="17"/>
        <w:jc w:val="both"/>
        <w:rPr>
          <w:rFonts w:ascii="Tahoma" w:hAnsi="Tahoma" w:cs="Tahoma"/>
          <w:sz w:val="22"/>
          <w:szCs w:val="22"/>
        </w:rPr>
      </w:pPr>
      <w:r w:rsidRPr="00324A2D">
        <w:rPr>
          <w:rFonts w:ascii="Tahoma" w:hAnsi="Tahoma" w:cs="Tahoma"/>
          <w:sz w:val="22"/>
          <w:szCs w:val="22"/>
        </w:rPr>
        <w:t>Oppure</w:t>
      </w:r>
    </w:p>
    <w:p w:rsidR="000435FB" w:rsidRPr="00324A2D" w:rsidRDefault="000435FB" w:rsidP="000435FB">
      <w:pPr>
        <w:ind w:left="1259" w:right="210" w:firstLine="17"/>
        <w:jc w:val="both"/>
        <w:rPr>
          <w:rFonts w:ascii="Tahoma" w:hAnsi="Tahoma" w:cs="Tahoma"/>
          <w:sz w:val="22"/>
          <w:szCs w:val="22"/>
        </w:rPr>
      </w:pPr>
    </w:p>
    <w:p w:rsidR="000435FB" w:rsidRDefault="000435FB" w:rsidP="000435FB">
      <w:pPr>
        <w:ind w:left="1259" w:right="210" w:firstLine="17"/>
        <w:jc w:val="both"/>
        <w:rPr>
          <w:rFonts w:ascii="Tahoma" w:hAnsi="Tahoma" w:cs="Tahoma"/>
          <w:sz w:val="22"/>
          <w:szCs w:val="22"/>
        </w:rPr>
      </w:pPr>
      <w:r w:rsidRPr="00324A2D">
        <w:rPr>
          <w:rFonts w:ascii="Tahoma" w:hAnsi="Tahoma" w:cs="Tahoma"/>
          <w:sz w:val="22"/>
          <w:szCs w:val="22"/>
        </w:rPr>
        <w:t xml:space="preserve">LOTTO B - DEI COMUNI DEL PINEROLESE, PEDEMONTANO, PIANURA, VAL CHISONE, VAL GERMANASCA, VAL PELLICE, ANNI 2014/2015 – </w:t>
      </w:r>
      <w:r w:rsidRPr="00DC60B3">
        <w:rPr>
          <w:rFonts w:ascii="Tahoma" w:hAnsi="Tahoma" w:cs="Tahoma"/>
          <w:sz w:val="22"/>
          <w:szCs w:val="22"/>
        </w:rPr>
        <w:t>C.I.G.: 6047441A2D</w:t>
      </w:r>
    </w:p>
    <w:p w:rsidR="000435FB" w:rsidRDefault="000435FB" w:rsidP="000435FB">
      <w:pPr>
        <w:ind w:left="1259" w:right="210" w:hanging="1259"/>
        <w:jc w:val="both"/>
        <w:rPr>
          <w:rFonts w:ascii="Tahoma" w:hAnsi="Tahoma" w:cs="Tahoma"/>
          <w:sz w:val="22"/>
          <w:szCs w:val="22"/>
        </w:rPr>
      </w:pPr>
    </w:p>
    <w:p w:rsidR="000435FB" w:rsidRPr="00324A2D" w:rsidRDefault="000435FB" w:rsidP="000435FB">
      <w:pPr>
        <w:tabs>
          <w:tab w:val="left" w:pos="9675"/>
        </w:tabs>
        <w:suppressAutoHyphens w:val="0"/>
        <w:spacing w:before="20"/>
        <w:ind w:left="1275" w:right="675"/>
        <w:jc w:val="both"/>
        <w:rPr>
          <w:rFonts w:ascii="Tahoma" w:hAnsi="Tahoma" w:cs="Tahoma"/>
          <w:b/>
          <w:bCs/>
          <w:i/>
          <w:sz w:val="22"/>
          <w:szCs w:val="22"/>
          <w:lang w:eastAsia="it-IT"/>
        </w:rPr>
      </w:pPr>
      <w:r w:rsidRPr="00324A2D">
        <w:rPr>
          <w:rFonts w:ascii="Tahoma" w:hAnsi="Tahoma" w:cs="Tahoma"/>
          <w:b/>
          <w:bCs/>
          <w:i/>
          <w:sz w:val="22"/>
          <w:szCs w:val="22"/>
          <w:lang w:eastAsia="it-IT"/>
        </w:rPr>
        <w:t>(spuntare la definizione che interessa)</w:t>
      </w:r>
    </w:p>
    <w:p w:rsidR="000435FB" w:rsidRDefault="000435FB" w:rsidP="000435FB">
      <w:pPr>
        <w:keepNext/>
        <w:pBdr>
          <w:top w:val="single" w:sz="4" w:space="1" w:color="000000"/>
          <w:left w:val="single" w:sz="4" w:space="0" w:color="000000"/>
          <w:bottom w:val="single" w:sz="4" w:space="1" w:color="000000"/>
          <w:right w:val="single" w:sz="4" w:space="0" w:color="000000"/>
        </w:pBdr>
        <w:shd w:val="clear" w:color="auto" w:fill="E0E0E0"/>
        <w:spacing w:before="240" w:after="60"/>
        <w:ind w:right="210"/>
        <w:jc w:val="center"/>
        <w:rPr>
          <w:rFonts w:ascii="Tahoma" w:hAnsi="Tahoma" w:cs="Tahoma"/>
          <w:b/>
          <w:bCs/>
          <w:i/>
          <w:iCs/>
          <w:sz w:val="26"/>
          <w:szCs w:val="26"/>
        </w:rPr>
      </w:pPr>
      <w:r>
        <w:rPr>
          <w:rFonts w:ascii="Tahoma" w:hAnsi="Tahoma" w:cs="Tahoma"/>
          <w:b/>
          <w:bCs/>
          <w:i/>
          <w:iCs/>
          <w:sz w:val="26"/>
          <w:szCs w:val="26"/>
        </w:rPr>
        <w:t>OFFERTA ECONOMICA</w:t>
      </w:r>
    </w:p>
    <w:p w:rsidR="000435FB" w:rsidRDefault="000435FB" w:rsidP="000435FB">
      <w:pPr>
        <w:ind w:right="210"/>
        <w:jc w:val="both"/>
        <w:rPr>
          <w:rFonts w:ascii="Tahoma" w:hAnsi="Tahoma" w:cs="Tahoma"/>
        </w:rPr>
      </w:pPr>
    </w:p>
    <w:p w:rsidR="000435FB" w:rsidRDefault="000435FB" w:rsidP="000435FB">
      <w:pPr>
        <w:tabs>
          <w:tab w:val="left" w:pos="-1800"/>
          <w:tab w:val="left" w:pos="1080"/>
          <w:tab w:val="left" w:pos="1800"/>
          <w:tab w:val="left" w:pos="6300"/>
        </w:tabs>
        <w:spacing w:line="360" w:lineRule="auto"/>
        <w:ind w:right="210"/>
        <w:jc w:val="both"/>
        <w:rPr>
          <w:rFonts w:ascii="Tahoma" w:hAnsi="Tahoma" w:cs="Tahoma"/>
          <w:sz w:val="22"/>
          <w:szCs w:val="22"/>
        </w:rPr>
      </w:pPr>
      <w:r>
        <w:rPr>
          <w:rFonts w:ascii="Tahoma" w:hAnsi="Tahoma" w:cs="Tahoma"/>
          <w:sz w:val="22"/>
          <w:szCs w:val="22"/>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 con sede legale in _______________________________________________________________ (_____), Via ______________________________________________, n. _______, </w:t>
      </w:r>
    </w:p>
    <w:p w:rsidR="000435FB" w:rsidRDefault="000435FB" w:rsidP="000435FB">
      <w:pPr>
        <w:tabs>
          <w:tab w:val="left" w:pos="-1800"/>
          <w:tab w:val="left" w:pos="1080"/>
          <w:tab w:val="left" w:pos="1800"/>
          <w:tab w:val="left" w:pos="6300"/>
        </w:tabs>
        <w:spacing w:before="120" w:after="120"/>
        <w:ind w:right="210"/>
        <w:jc w:val="center"/>
        <w:rPr>
          <w:rFonts w:ascii="Tahoma" w:hAnsi="Tahoma" w:cs="Tahoma"/>
          <w:b/>
          <w:sz w:val="22"/>
          <w:szCs w:val="22"/>
        </w:rPr>
      </w:pPr>
      <w:r>
        <w:rPr>
          <w:rFonts w:ascii="Tahoma" w:hAnsi="Tahoma" w:cs="Tahoma"/>
          <w:b/>
          <w:sz w:val="22"/>
          <w:szCs w:val="22"/>
        </w:rPr>
        <w:t>nella sua qualità di:</w:t>
      </w:r>
    </w:p>
    <w:p w:rsidR="000435FB" w:rsidRDefault="000435FB" w:rsidP="000435FB">
      <w:pPr>
        <w:numPr>
          <w:ilvl w:val="4"/>
          <w:numId w:val="12"/>
        </w:numPr>
        <w:tabs>
          <w:tab w:val="left" w:pos="-1800"/>
        </w:tabs>
        <w:spacing w:line="360" w:lineRule="auto"/>
        <w:ind w:left="567" w:right="210" w:hanging="426"/>
        <w:jc w:val="both"/>
        <w:rPr>
          <w:rFonts w:ascii="Tahoma" w:hAnsi="Tahoma" w:cs="Tahoma"/>
          <w:spacing w:val="-2"/>
          <w:sz w:val="22"/>
          <w:szCs w:val="22"/>
        </w:rPr>
      </w:pPr>
      <w:r>
        <w:rPr>
          <w:rFonts w:ascii="Tahoma" w:hAnsi="Tahoma" w:cs="Tahoma"/>
          <w:spacing w:val="-2"/>
          <w:sz w:val="22"/>
          <w:szCs w:val="22"/>
        </w:rPr>
        <w:t>Titolare o Legale rappresentante</w:t>
      </w:r>
    </w:p>
    <w:p w:rsidR="000435FB" w:rsidRDefault="000435FB" w:rsidP="000435FB">
      <w:pPr>
        <w:numPr>
          <w:ilvl w:val="4"/>
          <w:numId w:val="12"/>
        </w:numPr>
        <w:tabs>
          <w:tab w:val="left" w:pos="-1800"/>
        </w:tabs>
        <w:spacing w:line="360" w:lineRule="auto"/>
        <w:ind w:left="567" w:right="210" w:hanging="426"/>
        <w:jc w:val="both"/>
        <w:rPr>
          <w:rFonts w:ascii="Tahoma" w:hAnsi="Tahoma" w:cs="Tahoma"/>
          <w:spacing w:val="-2"/>
          <w:sz w:val="22"/>
          <w:szCs w:val="22"/>
        </w:rPr>
      </w:pPr>
      <w:r>
        <w:rPr>
          <w:rFonts w:ascii="Tahoma" w:hAnsi="Tahoma" w:cs="Tahoma"/>
          <w:spacing w:val="-2"/>
          <w:sz w:val="22"/>
          <w:szCs w:val="22"/>
        </w:rPr>
        <w:t>Procuratore speciale / generale</w:t>
      </w:r>
    </w:p>
    <w:p w:rsidR="000435FB" w:rsidRDefault="000435FB" w:rsidP="000435FB">
      <w:pPr>
        <w:keepNext/>
        <w:autoSpaceDE w:val="0"/>
        <w:spacing w:before="120" w:after="120"/>
        <w:ind w:right="210"/>
        <w:jc w:val="center"/>
        <w:rPr>
          <w:rFonts w:ascii="Tahoma" w:hAnsi="Tahoma" w:cs="Tahoma"/>
          <w:b/>
          <w:bCs/>
          <w:sz w:val="22"/>
          <w:szCs w:val="22"/>
        </w:rPr>
      </w:pPr>
      <w:r>
        <w:rPr>
          <w:rFonts w:ascii="Tahoma" w:hAnsi="Tahoma" w:cs="Tahoma"/>
          <w:b/>
          <w:bCs/>
          <w:sz w:val="22"/>
          <w:szCs w:val="22"/>
        </w:rPr>
        <w:t xml:space="preserve">soggetto che partecipa alla gara in oggetto nella sua qualità di: </w:t>
      </w:r>
    </w:p>
    <w:p w:rsidR="000435FB" w:rsidRDefault="000435FB" w:rsidP="000435FB">
      <w:pPr>
        <w:spacing w:line="240" w:lineRule="exact"/>
        <w:ind w:right="210"/>
        <w:jc w:val="both"/>
        <w:rPr>
          <w:rFonts w:ascii="Tahoma" w:hAnsi="Tahoma" w:cs="Tahoma"/>
          <w:sz w:val="22"/>
          <w:szCs w:val="22"/>
        </w:rPr>
      </w:pPr>
    </w:p>
    <w:p w:rsidR="000435FB" w:rsidRDefault="000435FB" w:rsidP="000435FB">
      <w:pPr>
        <w:numPr>
          <w:ilvl w:val="4"/>
          <w:numId w:val="12"/>
        </w:numPr>
        <w:tabs>
          <w:tab w:val="left" w:pos="-1800"/>
        </w:tabs>
        <w:spacing w:line="360" w:lineRule="auto"/>
        <w:ind w:left="567" w:right="210" w:hanging="426"/>
        <w:jc w:val="both"/>
        <w:rPr>
          <w:rFonts w:ascii="Tahoma" w:hAnsi="Tahoma" w:cs="Tahoma"/>
          <w:spacing w:val="-2"/>
          <w:sz w:val="22"/>
          <w:szCs w:val="22"/>
        </w:rPr>
      </w:pPr>
      <w:r>
        <w:rPr>
          <w:rFonts w:ascii="Tahoma" w:hAnsi="Tahoma" w:cs="Tahoma"/>
          <w:spacing w:val="-2"/>
          <w:sz w:val="22"/>
          <w:szCs w:val="22"/>
        </w:rPr>
        <w:t>Impresa individuale (art. 34, comma 1, lett. a), D.Lgs. 163/2006);</w:t>
      </w:r>
    </w:p>
    <w:p w:rsidR="000435FB" w:rsidRDefault="000435FB" w:rsidP="000435FB">
      <w:pPr>
        <w:numPr>
          <w:ilvl w:val="4"/>
          <w:numId w:val="12"/>
        </w:numPr>
        <w:tabs>
          <w:tab w:val="left" w:pos="-1800"/>
        </w:tabs>
        <w:spacing w:line="360" w:lineRule="auto"/>
        <w:ind w:left="567" w:right="210" w:hanging="426"/>
        <w:jc w:val="both"/>
        <w:rPr>
          <w:rFonts w:ascii="Tahoma" w:hAnsi="Tahoma" w:cs="Tahoma"/>
          <w:spacing w:val="-2"/>
          <w:sz w:val="22"/>
          <w:szCs w:val="22"/>
        </w:rPr>
      </w:pPr>
      <w:r>
        <w:rPr>
          <w:rFonts w:ascii="Tahoma" w:hAnsi="Tahoma" w:cs="Tahoma"/>
          <w:spacing w:val="-2"/>
          <w:sz w:val="22"/>
          <w:szCs w:val="22"/>
        </w:rPr>
        <w:t>Società (art. 34, c 1, lett. a), D.Lgs. 163/2006), specificare tipo ________________________;</w:t>
      </w:r>
    </w:p>
    <w:p w:rsidR="000435FB" w:rsidRDefault="000435FB" w:rsidP="000435FB">
      <w:pPr>
        <w:numPr>
          <w:ilvl w:val="4"/>
          <w:numId w:val="12"/>
        </w:numPr>
        <w:tabs>
          <w:tab w:val="left" w:pos="-1800"/>
        </w:tabs>
        <w:spacing w:line="360" w:lineRule="auto"/>
        <w:ind w:left="567" w:right="210" w:hanging="426"/>
        <w:jc w:val="both"/>
        <w:rPr>
          <w:rFonts w:ascii="Tahoma" w:hAnsi="Tahoma" w:cs="Tahoma"/>
          <w:spacing w:val="-2"/>
          <w:sz w:val="22"/>
          <w:szCs w:val="22"/>
        </w:rPr>
      </w:pPr>
      <w:r>
        <w:rPr>
          <w:rFonts w:ascii="Tahoma" w:hAnsi="Tahoma" w:cs="Tahoma"/>
          <w:spacing w:val="-2"/>
          <w:sz w:val="22"/>
          <w:szCs w:val="22"/>
        </w:rPr>
        <w:t>Consorzio fra società cooperative di produzione e lavoro (art. 34, c. 1, lett. b), D.Lgs. 163/2006);</w:t>
      </w:r>
    </w:p>
    <w:p w:rsidR="000435FB" w:rsidRDefault="000435FB" w:rsidP="000435FB">
      <w:pPr>
        <w:numPr>
          <w:ilvl w:val="4"/>
          <w:numId w:val="12"/>
        </w:numPr>
        <w:tabs>
          <w:tab w:val="left" w:pos="-1800"/>
        </w:tabs>
        <w:spacing w:line="360" w:lineRule="auto"/>
        <w:ind w:left="567" w:right="210" w:hanging="426"/>
        <w:jc w:val="both"/>
        <w:rPr>
          <w:rFonts w:ascii="Tahoma" w:hAnsi="Tahoma" w:cs="Tahoma"/>
          <w:spacing w:val="-2"/>
          <w:sz w:val="22"/>
          <w:szCs w:val="22"/>
        </w:rPr>
      </w:pPr>
      <w:r>
        <w:rPr>
          <w:rFonts w:ascii="Tahoma" w:hAnsi="Tahoma" w:cs="Tahoma"/>
          <w:spacing w:val="-2"/>
          <w:sz w:val="22"/>
          <w:szCs w:val="22"/>
        </w:rPr>
        <w:t>Consorzio tra imprese artigiane (art. 34, comma 1, lett. b), D.Lgs. 163/2006);</w:t>
      </w:r>
    </w:p>
    <w:p w:rsidR="000435FB" w:rsidRDefault="000435FB" w:rsidP="000435FB">
      <w:pPr>
        <w:numPr>
          <w:ilvl w:val="4"/>
          <w:numId w:val="12"/>
        </w:numPr>
        <w:tabs>
          <w:tab w:val="left" w:pos="-1800"/>
        </w:tabs>
        <w:spacing w:line="360" w:lineRule="auto"/>
        <w:ind w:left="567" w:right="210" w:hanging="425"/>
        <w:jc w:val="both"/>
        <w:rPr>
          <w:rFonts w:ascii="Tahoma" w:hAnsi="Tahoma" w:cs="Tahoma"/>
          <w:spacing w:val="-2"/>
          <w:sz w:val="22"/>
          <w:szCs w:val="22"/>
        </w:rPr>
      </w:pPr>
      <w:r>
        <w:rPr>
          <w:rFonts w:ascii="Tahoma" w:hAnsi="Tahoma" w:cs="Tahoma"/>
          <w:spacing w:val="-2"/>
          <w:sz w:val="22"/>
          <w:szCs w:val="22"/>
        </w:rPr>
        <w:t>Consorzio Stabile (art. 34, comma 1, lett. c), D.Lgs. 163/2006);</w:t>
      </w:r>
    </w:p>
    <w:p w:rsidR="000435FB" w:rsidRDefault="000435FB" w:rsidP="000435FB">
      <w:pPr>
        <w:numPr>
          <w:ilvl w:val="4"/>
          <w:numId w:val="12"/>
        </w:numPr>
        <w:tabs>
          <w:tab w:val="left" w:pos="-1800"/>
        </w:tabs>
        <w:ind w:left="567" w:right="210" w:hanging="425"/>
        <w:jc w:val="both"/>
        <w:rPr>
          <w:rFonts w:ascii="Tahoma" w:hAnsi="Tahoma" w:cs="Tahoma"/>
          <w:spacing w:val="-2"/>
          <w:sz w:val="22"/>
          <w:szCs w:val="22"/>
        </w:rPr>
      </w:pPr>
      <w:r>
        <w:rPr>
          <w:rFonts w:ascii="Tahoma" w:hAnsi="Tahoma" w:cs="Tahoma"/>
          <w:spacing w:val="-2"/>
          <w:sz w:val="22"/>
          <w:szCs w:val="22"/>
        </w:rPr>
        <w:t>Capogruppo Mandataria di un raggruppamento temporaneo (art. 34, comma 1, lett. d), D.Lgs. 163/2006), o consorzio ordinario (art. 34, comma 1, lett. e), D.Lgs. 163/2006);</w:t>
      </w:r>
    </w:p>
    <w:p w:rsidR="000435FB" w:rsidRDefault="000435FB" w:rsidP="000435FB">
      <w:pPr>
        <w:numPr>
          <w:ilvl w:val="4"/>
          <w:numId w:val="12"/>
        </w:numPr>
        <w:tabs>
          <w:tab w:val="left" w:pos="-1800"/>
        </w:tabs>
        <w:spacing w:before="60"/>
        <w:ind w:left="1134" w:right="210" w:hanging="425"/>
        <w:jc w:val="both"/>
        <w:rPr>
          <w:rFonts w:ascii="Tahoma" w:hAnsi="Tahoma" w:cs="Tahoma"/>
          <w:spacing w:val="-2"/>
          <w:sz w:val="22"/>
          <w:szCs w:val="22"/>
        </w:rPr>
      </w:pPr>
      <w:r>
        <w:rPr>
          <w:rFonts w:ascii="Tahoma" w:hAnsi="Tahoma" w:cs="Tahoma"/>
          <w:spacing w:val="-2"/>
          <w:sz w:val="22"/>
          <w:szCs w:val="22"/>
        </w:rPr>
        <w:t>di tipo orizzontale;</w:t>
      </w:r>
    </w:p>
    <w:p w:rsidR="000435FB" w:rsidRDefault="000435FB" w:rsidP="000435FB">
      <w:pPr>
        <w:numPr>
          <w:ilvl w:val="4"/>
          <w:numId w:val="12"/>
        </w:numPr>
        <w:tabs>
          <w:tab w:val="left" w:pos="-1800"/>
        </w:tabs>
        <w:spacing w:before="60"/>
        <w:ind w:left="1134" w:right="210" w:hanging="425"/>
        <w:jc w:val="both"/>
        <w:rPr>
          <w:rFonts w:ascii="Tahoma" w:hAnsi="Tahoma" w:cs="Tahoma"/>
          <w:spacing w:val="-2"/>
          <w:sz w:val="22"/>
          <w:szCs w:val="22"/>
        </w:rPr>
      </w:pPr>
      <w:r>
        <w:rPr>
          <w:rFonts w:ascii="Tahoma" w:hAnsi="Tahoma" w:cs="Tahoma"/>
          <w:spacing w:val="-2"/>
          <w:sz w:val="22"/>
          <w:szCs w:val="22"/>
        </w:rPr>
        <w:t>di tipo verticale;</w:t>
      </w:r>
    </w:p>
    <w:p w:rsidR="000435FB" w:rsidRDefault="000435FB" w:rsidP="000435FB">
      <w:pPr>
        <w:numPr>
          <w:ilvl w:val="4"/>
          <w:numId w:val="12"/>
        </w:numPr>
        <w:tabs>
          <w:tab w:val="left" w:pos="-1800"/>
        </w:tabs>
        <w:spacing w:before="60"/>
        <w:ind w:left="1134" w:right="210" w:hanging="425"/>
        <w:jc w:val="both"/>
        <w:rPr>
          <w:rFonts w:ascii="Tahoma" w:hAnsi="Tahoma" w:cs="Tahoma"/>
          <w:sz w:val="22"/>
          <w:szCs w:val="22"/>
        </w:rPr>
      </w:pPr>
      <w:r>
        <w:rPr>
          <w:rFonts w:ascii="Tahoma" w:hAnsi="Tahoma" w:cs="Tahoma"/>
          <w:sz w:val="22"/>
          <w:szCs w:val="22"/>
        </w:rPr>
        <w:t>di tipo misto;</w:t>
      </w:r>
    </w:p>
    <w:p w:rsidR="000435FB" w:rsidRDefault="000435FB" w:rsidP="000435FB">
      <w:pPr>
        <w:numPr>
          <w:ilvl w:val="4"/>
          <w:numId w:val="12"/>
        </w:numPr>
        <w:tabs>
          <w:tab w:val="left" w:pos="-1800"/>
        </w:tabs>
        <w:spacing w:before="60"/>
        <w:ind w:left="1701" w:right="210" w:hanging="425"/>
        <w:jc w:val="both"/>
        <w:rPr>
          <w:rFonts w:ascii="Tahoma" w:hAnsi="Tahoma" w:cs="Tahoma"/>
          <w:spacing w:val="-2"/>
          <w:sz w:val="22"/>
          <w:szCs w:val="22"/>
        </w:rPr>
      </w:pPr>
      <w:r>
        <w:rPr>
          <w:rFonts w:ascii="Tahoma" w:hAnsi="Tahoma" w:cs="Tahoma"/>
          <w:spacing w:val="-2"/>
          <w:sz w:val="22"/>
          <w:szCs w:val="22"/>
        </w:rPr>
        <w:t xml:space="preserve">costituito </w:t>
      </w:r>
    </w:p>
    <w:p w:rsidR="000435FB" w:rsidRDefault="000435FB" w:rsidP="000435FB">
      <w:pPr>
        <w:numPr>
          <w:ilvl w:val="4"/>
          <w:numId w:val="12"/>
        </w:numPr>
        <w:tabs>
          <w:tab w:val="left" w:pos="-1800"/>
        </w:tabs>
        <w:spacing w:before="60"/>
        <w:ind w:left="1701" w:right="210" w:hanging="425"/>
        <w:jc w:val="both"/>
        <w:rPr>
          <w:rFonts w:ascii="Tahoma" w:hAnsi="Tahoma" w:cs="Tahoma"/>
          <w:spacing w:val="-2"/>
          <w:sz w:val="22"/>
          <w:szCs w:val="22"/>
        </w:rPr>
      </w:pPr>
      <w:r>
        <w:rPr>
          <w:rFonts w:ascii="Tahoma" w:hAnsi="Tahoma" w:cs="Tahoma"/>
          <w:spacing w:val="-2"/>
          <w:sz w:val="22"/>
          <w:szCs w:val="22"/>
        </w:rPr>
        <w:t xml:space="preserve">da costituirsi </w:t>
      </w:r>
    </w:p>
    <w:p w:rsidR="000435FB" w:rsidRDefault="000435FB" w:rsidP="000435FB">
      <w:pPr>
        <w:ind w:right="210"/>
        <w:jc w:val="both"/>
        <w:rPr>
          <w:rFonts w:ascii="Tahoma" w:hAnsi="Tahoma" w:cs="Tahoma"/>
          <w:sz w:val="22"/>
          <w:szCs w:val="22"/>
        </w:rPr>
      </w:pPr>
    </w:p>
    <w:p w:rsidR="000435FB" w:rsidRDefault="000435FB" w:rsidP="000435FB">
      <w:pPr>
        <w:spacing w:before="120"/>
        <w:ind w:right="210"/>
        <w:jc w:val="both"/>
        <w:rPr>
          <w:rFonts w:ascii="Tahoma" w:hAnsi="Tahoma" w:cs="Tahoma"/>
          <w:sz w:val="22"/>
          <w:szCs w:val="22"/>
        </w:rPr>
      </w:pPr>
      <w:r>
        <w:rPr>
          <w:rFonts w:ascii="Tahoma" w:hAnsi="Tahoma" w:cs="Tahoma"/>
          <w:sz w:val="22"/>
          <w:szCs w:val="22"/>
        </w:rPr>
        <w:t>al fine di ottenere l’affidamento dell’appalto in oggetto,</w:t>
      </w:r>
    </w:p>
    <w:p w:rsidR="000435FB" w:rsidRDefault="000435FB" w:rsidP="000435FB">
      <w:pPr>
        <w:keepNext/>
        <w:autoSpaceDE w:val="0"/>
        <w:spacing w:before="120" w:after="120"/>
        <w:ind w:right="210"/>
        <w:jc w:val="center"/>
        <w:rPr>
          <w:rFonts w:ascii="Tahoma" w:hAnsi="Tahoma" w:cs="Tahoma"/>
          <w:b/>
          <w:bCs/>
          <w:sz w:val="22"/>
          <w:szCs w:val="22"/>
        </w:rPr>
      </w:pPr>
      <w:r>
        <w:rPr>
          <w:rFonts w:ascii="Tahoma" w:hAnsi="Tahoma" w:cs="Tahoma"/>
          <w:b/>
          <w:bCs/>
          <w:sz w:val="22"/>
          <w:szCs w:val="22"/>
        </w:rPr>
        <w:t>DICHIARA</w:t>
      </w:r>
    </w:p>
    <w:p w:rsidR="000435FB" w:rsidRDefault="000435FB" w:rsidP="000435FB">
      <w:pPr>
        <w:numPr>
          <w:ilvl w:val="0"/>
          <w:numId w:val="37"/>
        </w:numPr>
        <w:tabs>
          <w:tab w:val="left" w:pos="300"/>
        </w:tabs>
        <w:ind w:left="300" w:right="210" w:hanging="300"/>
        <w:jc w:val="both"/>
        <w:rPr>
          <w:rFonts w:ascii="Tahoma" w:hAnsi="Tahoma" w:cs="Tahoma"/>
          <w:sz w:val="22"/>
          <w:szCs w:val="22"/>
        </w:rPr>
      </w:pPr>
      <w:r>
        <w:rPr>
          <w:rFonts w:ascii="Tahoma" w:hAnsi="Tahoma" w:cs="Tahoma"/>
          <w:sz w:val="22"/>
          <w:szCs w:val="22"/>
        </w:rPr>
        <w:t>di accettare tutte le clausole del Capitolato Speciale d’Appalto, anche ai sensi e per gli effetti degli artt. 1341 e 1342 c.c.;</w:t>
      </w:r>
    </w:p>
    <w:p w:rsidR="000435FB" w:rsidRDefault="000435FB" w:rsidP="000435FB">
      <w:pPr>
        <w:numPr>
          <w:ilvl w:val="0"/>
          <w:numId w:val="37"/>
        </w:numPr>
        <w:tabs>
          <w:tab w:val="left" w:pos="300"/>
        </w:tabs>
        <w:ind w:left="300" w:right="210" w:hanging="300"/>
        <w:jc w:val="both"/>
        <w:rPr>
          <w:rFonts w:ascii="Tahoma" w:hAnsi="Tahoma" w:cs="Tahoma"/>
          <w:sz w:val="22"/>
          <w:szCs w:val="22"/>
        </w:rPr>
      </w:pPr>
      <w:r>
        <w:rPr>
          <w:rFonts w:ascii="Tahoma" w:hAnsi="Tahoma" w:cs="Tahoma"/>
          <w:sz w:val="22"/>
          <w:szCs w:val="22"/>
        </w:rPr>
        <w:t>che l’offerta come sotto formulata è stata determinata in osservanza dell’art. 82, comma 3 bis, D.Lgs. 163/2006 e s.m.i.</w:t>
      </w:r>
    </w:p>
    <w:p w:rsidR="000435FB" w:rsidRDefault="000435FB" w:rsidP="000435FB">
      <w:pPr>
        <w:keepNext/>
        <w:autoSpaceDE w:val="0"/>
        <w:spacing w:before="240" w:after="120" w:line="360" w:lineRule="auto"/>
        <w:ind w:right="210"/>
        <w:jc w:val="center"/>
        <w:rPr>
          <w:rFonts w:ascii="Tahoma" w:hAnsi="Tahoma" w:cs="Tahoma"/>
          <w:b/>
          <w:bCs/>
          <w:sz w:val="22"/>
          <w:szCs w:val="22"/>
        </w:rPr>
      </w:pPr>
      <w:r>
        <w:rPr>
          <w:rFonts w:ascii="Tahoma" w:hAnsi="Tahoma" w:cs="Tahoma"/>
          <w:b/>
          <w:bCs/>
          <w:sz w:val="22"/>
          <w:szCs w:val="22"/>
        </w:rPr>
        <w:t>E PRESENTA LA SEGUENTE OFFERTA</w:t>
      </w:r>
    </w:p>
    <w:tbl>
      <w:tblPr>
        <w:tblW w:w="0" w:type="auto"/>
        <w:tblLayout w:type="fixed"/>
        <w:tblLook w:val="0000" w:firstRow="0" w:lastRow="0" w:firstColumn="0" w:lastColumn="0" w:noHBand="0" w:noVBand="0"/>
      </w:tblPr>
      <w:tblGrid>
        <w:gridCol w:w="10314"/>
      </w:tblGrid>
      <w:tr w:rsidR="000435FB" w:rsidTr="00241637">
        <w:tc>
          <w:tcPr>
            <w:tcW w:w="10314" w:type="dxa"/>
            <w:shd w:val="clear" w:color="auto" w:fill="auto"/>
          </w:tcPr>
          <w:p w:rsidR="000435FB" w:rsidRDefault="000435FB" w:rsidP="00241637">
            <w:pPr>
              <w:tabs>
                <w:tab w:val="left" w:pos="-1440"/>
              </w:tabs>
              <w:snapToGrid w:val="0"/>
              <w:spacing w:before="120" w:line="360" w:lineRule="auto"/>
              <w:ind w:right="33"/>
              <w:jc w:val="both"/>
              <w:rPr>
                <w:rFonts w:ascii="Tahoma" w:hAnsi="Tahoma" w:cs="Tahoma"/>
                <w:bCs/>
                <w:sz w:val="22"/>
                <w:szCs w:val="22"/>
              </w:rPr>
            </w:pPr>
            <w:r>
              <w:rPr>
                <w:rFonts w:ascii="Tahoma" w:hAnsi="Tahoma" w:cs="Tahoma"/>
                <w:bCs/>
                <w:sz w:val="22"/>
                <w:szCs w:val="22"/>
              </w:rPr>
              <w:t>un ribasso unico ed incondizionato del ___________________________ % (in cifre), (dicansi _______________________________ virgola ______________________________________________</w:t>
            </w:r>
          </w:p>
          <w:p w:rsidR="000435FB" w:rsidRDefault="000435FB" w:rsidP="00241637">
            <w:pPr>
              <w:tabs>
                <w:tab w:val="left" w:pos="-1440"/>
              </w:tabs>
              <w:spacing w:before="120" w:line="360" w:lineRule="auto"/>
              <w:ind w:right="33"/>
              <w:jc w:val="both"/>
              <w:rPr>
                <w:rFonts w:ascii="Tahoma" w:hAnsi="Tahoma" w:cs="Tahoma"/>
                <w:sz w:val="22"/>
                <w:szCs w:val="22"/>
              </w:rPr>
            </w:pPr>
            <w:r>
              <w:rPr>
                <w:rFonts w:ascii="Tahoma" w:hAnsi="Tahoma" w:cs="Tahoma"/>
                <w:bCs/>
                <w:sz w:val="22"/>
                <w:szCs w:val="22"/>
              </w:rPr>
              <w:t xml:space="preserve">per cento, in lettere) sull’elenco prezzi posto a base d’asta, I.V.A. esclusa, </w:t>
            </w:r>
            <w:r>
              <w:rPr>
                <w:rFonts w:ascii="Tahoma" w:hAnsi="Tahoma" w:cs="Tahoma"/>
                <w:sz w:val="22"/>
                <w:szCs w:val="22"/>
              </w:rPr>
              <w:t>come specificato al punto 13. del bando di gara.</w:t>
            </w:r>
          </w:p>
        </w:tc>
      </w:tr>
    </w:tbl>
    <w:p w:rsidR="000435FB" w:rsidRDefault="000435FB" w:rsidP="000435FB">
      <w:pPr>
        <w:spacing w:before="120"/>
        <w:ind w:right="210"/>
        <w:jc w:val="both"/>
        <w:rPr>
          <w:rFonts w:ascii="Tahoma" w:hAnsi="Tahoma" w:cs="Tahoma"/>
          <w:sz w:val="22"/>
          <w:szCs w:val="22"/>
        </w:rPr>
      </w:pPr>
      <w:r>
        <w:rPr>
          <w:rFonts w:ascii="Tahoma" w:hAnsi="Tahoma" w:cs="Tahoma"/>
          <w:sz w:val="22"/>
          <w:szCs w:val="22"/>
        </w:rPr>
        <w:t>Dichiara inoltre che ai sensi del combinato disposto degli artt. 86 comma 3-bis e 87 comma 4 del D.Lgs. 163/2006 e s.m.i. i costi relativi alla sicurezza afferenti all’esercizio dell’attività svolta dall’impresa (oneri della sicurezza aziendali) sono €: _________________________________ .</w:t>
      </w:r>
    </w:p>
    <w:p w:rsidR="000435FB" w:rsidRDefault="000435FB" w:rsidP="000435FB">
      <w:pPr>
        <w:autoSpaceDE w:val="0"/>
        <w:ind w:right="210"/>
        <w:rPr>
          <w:rFonts w:ascii="Arial" w:hAnsi="Arial" w:cs="Arial"/>
          <w:sz w:val="22"/>
          <w:szCs w:val="22"/>
        </w:rPr>
      </w:pPr>
    </w:p>
    <w:p w:rsidR="000435FB" w:rsidRDefault="000435FB" w:rsidP="000435FB">
      <w:pPr>
        <w:autoSpaceDE w:val="0"/>
        <w:ind w:right="210"/>
        <w:jc w:val="both"/>
        <w:rPr>
          <w:rFonts w:ascii="Tahoma" w:hAnsi="Tahoma" w:cs="Tahoma"/>
          <w:sz w:val="22"/>
          <w:szCs w:val="22"/>
        </w:rPr>
      </w:pPr>
      <w:r>
        <w:rPr>
          <w:rFonts w:ascii="Tahoma" w:hAnsi="Tahoma" w:cs="Tahoma"/>
          <w:sz w:val="22"/>
          <w:szCs w:val="22"/>
        </w:rPr>
        <w:t>Si prende atto che il ribasso non si applica agli oneri per la sicurezza previsti nel Piano di Sicurezza e Coordinamento, valutati in € 12.000,00.</w:t>
      </w:r>
    </w:p>
    <w:p w:rsidR="000435FB" w:rsidRDefault="000435FB" w:rsidP="000435FB">
      <w:pPr>
        <w:autoSpaceDE w:val="0"/>
        <w:ind w:right="210"/>
        <w:rPr>
          <w:rFonts w:ascii="Arial" w:hAnsi="Arial" w:cs="Arial"/>
          <w:sz w:val="22"/>
          <w:szCs w:val="22"/>
        </w:rPr>
      </w:pPr>
    </w:p>
    <w:p w:rsidR="000435FB" w:rsidRDefault="000435FB" w:rsidP="000435FB">
      <w:pPr>
        <w:autoSpaceDE w:val="0"/>
        <w:ind w:right="210"/>
        <w:jc w:val="both"/>
        <w:rPr>
          <w:rFonts w:ascii="Tahoma" w:hAnsi="Tahoma" w:cs="Tahoma"/>
          <w:sz w:val="22"/>
          <w:szCs w:val="22"/>
        </w:rPr>
      </w:pPr>
      <w:r>
        <w:rPr>
          <w:rFonts w:ascii="Tahoma" w:hAnsi="Tahoma" w:cs="Tahoma"/>
          <w:sz w:val="22"/>
          <w:szCs w:val="22"/>
        </w:rPr>
        <w:t>Validità dell’offerta: 180 giorni, fatta salva la possibilità della Stazione Appaltante di chiederne il differimento, ai sensi dell’art. 11, comma 6 del D.Lgs 163/2006 e s.m.i..</w:t>
      </w:r>
    </w:p>
    <w:p w:rsidR="000435FB" w:rsidRDefault="000435FB" w:rsidP="000435FB">
      <w:pPr>
        <w:spacing w:before="120" w:after="120"/>
        <w:ind w:right="210"/>
        <w:jc w:val="both"/>
        <w:rPr>
          <w:rFonts w:ascii="Tahoma" w:hAnsi="Tahoma" w:cs="Tahoma"/>
          <w:sz w:val="20"/>
        </w:rPr>
      </w:pPr>
    </w:p>
    <w:tbl>
      <w:tblPr>
        <w:tblW w:w="0" w:type="auto"/>
        <w:tblInd w:w="-180" w:type="dxa"/>
        <w:tblLayout w:type="fixed"/>
        <w:tblCellMar>
          <w:left w:w="0" w:type="dxa"/>
          <w:right w:w="0" w:type="dxa"/>
        </w:tblCellMar>
        <w:tblLook w:val="0000" w:firstRow="0" w:lastRow="0" w:firstColumn="0" w:lastColumn="0" w:noHBand="0" w:noVBand="0"/>
      </w:tblPr>
      <w:tblGrid>
        <w:gridCol w:w="180"/>
        <w:gridCol w:w="206"/>
        <w:gridCol w:w="3751"/>
        <w:gridCol w:w="510"/>
        <w:gridCol w:w="255"/>
        <w:gridCol w:w="138"/>
        <w:gridCol w:w="372"/>
        <w:gridCol w:w="255"/>
        <w:gridCol w:w="1030"/>
        <w:gridCol w:w="3563"/>
        <w:gridCol w:w="10"/>
      </w:tblGrid>
      <w:tr w:rsidR="000435FB" w:rsidTr="00241637">
        <w:trPr>
          <w:cantSplit/>
        </w:trPr>
        <w:tc>
          <w:tcPr>
            <w:tcW w:w="180" w:type="dxa"/>
            <w:shd w:val="clear" w:color="auto" w:fill="auto"/>
          </w:tcPr>
          <w:p w:rsidR="000435FB" w:rsidRDefault="000435FB" w:rsidP="00241637">
            <w:pPr>
              <w:pStyle w:val="Intestazionetabella"/>
            </w:pPr>
          </w:p>
        </w:tc>
        <w:tc>
          <w:tcPr>
            <w:tcW w:w="3957" w:type="dxa"/>
            <w:gridSpan w:val="2"/>
            <w:shd w:val="clear" w:color="auto" w:fill="auto"/>
            <w:vAlign w:val="center"/>
          </w:tcPr>
          <w:p w:rsidR="000435FB" w:rsidRDefault="000435FB" w:rsidP="00241637">
            <w:pPr>
              <w:snapToGrid w:val="0"/>
              <w:spacing w:before="60" w:after="60"/>
              <w:ind w:right="210"/>
              <w:rPr>
                <w:rFonts w:ascii="Tahoma" w:hAnsi="Tahoma" w:cs="Tahoma"/>
                <w:sz w:val="20"/>
                <w:szCs w:val="22"/>
              </w:rPr>
            </w:pPr>
            <w:r>
              <w:rPr>
                <w:rFonts w:ascii="Tahoma" w:hAnsi="Tahoma" w:cs="Tahoma"/>
                <w:sz w:val="20"/>
                <w:szCs w:val="22"/>
              </w:rPr>
              <w:t>La presente offerta è sottoscritta in data</w:t>
            </w:r>
          </w:p>
        </w:tc>
        <w:tc>
          <w:tcPr>
            <w:tcW w:w="51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ind w:right="210"/>
              <w:jc w:val="center"/>
              <w:rPr>
                <w:rFonts w:ascii="Tahoma" w:hAnsi="Tahoma" w:cs="Tahoma"/>
                <w:sz w:val="20"/>
                <w:szCs w:val="22"/>
              </w:rPr>
            </w:pPr>
          </w:p>
        </w:tc>
        <w:tc>
          <w:tcPr>
            <w:tcW w:w="255" w:type="dxa"/>
            <w:tcBorders>
              <w:left w:val="single" w:sz="4" w:space="0" w:color="000000"/>
            </w:tcBorders>
            <w:shd w:val="clear" w:color="auto" w:fill="auto"/>
            <w:vAlign w:val="center"/>
          </w:tcPr>
          <w:p w:rsidR="000435FB" w:rsidRDefault="000435FB" w:rsidP="00241637">
            <w:pPr>
              <w:snapToGrid w:val="0"/>
              <w:spacing w:before="60" w:after="60"/>
              <w:ind w:right="210"/>
              <w:jc w:val="center"/>
              <w:rPr>
                <w:rFonts w:ascii="Tahoma" w:hAnsi="Tahoma" w:cs="Tahoma"/>
                <w:sz w:val="20"/>
                <w:szCs w:val="22"/>
              </w:rPr>
            </w:pPr>
            <w:r>
              <w:rPr>
                <w:rFonts w:ascii="Tahoma" w:hAnsi="Tahoma" w:cs="Tahoma"/>
                <w:sz w:val="20"/>
                <w:szCs w:val="22"/>
              </w:rPr>
              <w:t>-</w:t>
            </w:r>
          </w:p>
        </w:tc>
        <w:tc>
          <w:tcPr>
            <w:tcW w:w="510" w:type="dxa"/>
            <w:gridSpan w:val="2"/>
            <w:tcBorders>
              <w:left w:val="single" w:sz="4" w:space="0" w:color="000000"/>
              <w:bottom w:val="single" w:sz="4" w:space="0" w:color="000000"/>
            </w:tcBorders>
            <w:shd w:val="clear" w:color="auto" w:fill="auto"/>
            <w:vAlign w:val="center"/>
          </w:tcPr>
          <w:p w:rsidR="000435FB" w:rsidRDefault="000435FB" w:rsidP="00241637">
            <w:pPr>
              <w:snapToGrid w:val="0"/>
              <w:spacing w:before="60" w:after="60"/>
              <w:ind w:right="210"/>
              <w:jc w:val="center"/>
              <w:rPr>
                <w:rFonts w:ascii="Tahoma" w:hAnsi="Tahoma" w:cs="Tahoma"/>
                <w:sz w:val="20"/>
                <w:szCs w:val="22"/>
              </w:rPr>
            </w:pPr>
          </w:p>
        </w:tc>
        <w:tc>
          <w:tcPr>
            <w:tcW w:w="255" w:type="dxa"/>
            <w:tcBorders>
              <w:left w:val="single" w:sz="4" w:space="0" w:color="000000"/>
            </w:tcBorders>
            <w:shd w:val="clear" w:color="auto" w:fill="auto"/>
            <w:vAlign w:val="center"/>
          </w:tcPr>
          <w:p w:rsidR="000435FB" w:rsidRDefault="000435FB" w:rsidP="00241637">
            <w:pPr>
              <w:snapToGrid w:val="0"/>
              <w:spacing w:before="60" w:after="60"/>
              <w:ind w:right="210"/>
              <w:jc w:val="center"/>
              <w:rPr>
                <w:rFonts w:ascii="Tahoma" w:hAnsi="Tahoma" w:cs="Tahoma"/>
                <w:sz w:val="20"/>
                <w:szCs w:val="22"/>
              </w:rPr>
            </w:pPr>
            <w:r>
              <w:rPr>
                <w:rFonts w:ascii="Tahoma" w:hAnsi="Tahoma" w:cs="Tahoma"/>
                <w:sz w:val="20"/>
                <w:szCs w:val="22"/>
              </w:rPr>
              <w:t>-</w:t>
            </w:r>
          </w:p>
        </w:tc>
        <w:tc>
          <w:tcPr>
            <w:tcW w:w="1030" w:type="dxa"/>
            <w:tcBorders>
              <w:left w:val="single" w:sz="4" w:space="0" w:color="000000"/>
              <w:bottom w:val="single" w:sz="4" w:space="0" w:color="000000"/>
            </w:tcBorders>
            <w:shd w:val="clear" w:color="auto" w:fill="auto"/>
            <w:vAlign w:val="center"/>
          </w:tcPr>
          <w:p w:rsidR="000435FB" w:rsidRDefault="000435FB" w:rsidP="00241637">
            <w:pPr>
              <w:snapToGrid w:val="0"/>
              <w:spacing w:before="60" w:after="60"/>
              <w:ind w:right="210"/>
              <w:jc w:val="center"/>
              <w:rPr>
                <w:rFonts w:ascii="Tahoma" w:hAnsi="Tahoma" w:cs="Tahoma"/>
                <w:sz w:val="20"/>
                <w:szCs w:val="22"/>
              </w:rPr>
            </w:pPr>
            <w:r>
              <w:rPr>
                <w:rFonts w:ascii="Tahoma" w:hAnsi="Tahoma" w:cs="Tahoma"/>
                <w:sz w:val="20"/>
                <w:szCs w:val="22"/>
              </w:rPr>
              <w:t>2014</w:t>
            </w:r>
          </w:p>
        </w:tc>
        <w:tc>
          <w:tcPr>
            <w:tcW w:w="3573" w:type="dxa"/>
            <w:gridSpan w:val="2"/>
            <w:tcBorders>
              <w:left w:val="single" w:sz="4" w:space="0" w:color="000000"/>
            </w:tcBorders>
            <w:shd w:val="clear" w:color="auto" w:fill="auto"/>
          </w:tcPr>
          <w:p w:rsidR="000435FB" w:rsidRDefault="000435FB" w:rsidP="00241637">
            <w:pPr>
              <w:snapToGrid w:val="0"/>
              <w:rPr>
                <w:sz w:val="20"/>
                <w:szCs w:val="20"/>
              </w:rPr>
            </w:pPr>
          </w:p>
        </w:tc>
      </w:tr>
      <w:tr w:rsidR="000435FB" w:rsidTr="00241637">
        <w:tblPrEx>
          <w:tblCellMar>
            <w:left w:w="70" w:type="dxa"/>
            <w:right w:w="70" w:type="dxa"/>
          </w:tblCellMar>
        </w:tblPrEx>
        <w:trPr>
          <w:gridAfter w:val="1"/>
          <w:wAfter w:w="10" w:type="dxa"/>
          <w:cantSplit/>
        </w:trPr>
        <w:tc>
          <w:tcPr>
            <w:tcW w:w="386" w:type="dxa"/>
            <w:gridSpan w:val="2"/>
            <w:shd w:val="clear" w:color="auto" w:fill="auto"/>
            <w:vAlign w:val="center"/>
          </w:tcPr>
          <w:p w:rsidR="000435FB" w:rsidRDefault="000435FB" w:rsidP="00241637">
            <w:pPr>
              <w:snapToGrid w:val="0"/>
              <w:spacing w:before="480" w:after="480"/>
              <w:ind w:right="210"/>
              <w:jc w:val="center"/>
              <w:rPr>
                <w:rFonts w:ascii="Tahoma" w:hAnsi="Tahoma" w:cs="Tahoma"/>
                <w:b/>
                <w:bCs/>
                <w:sz w:val="20"/>
                <w:szCs w:val="22"/>
              </w:rPr>
            </w:pPr>
          </w:p>
        </w:tc>
        <w:tc>
          <w:tcPr>
            <w:tcW w:w="4654" w:type="dxa"/>
            <w:gridSpan w:val="4"/>
            <w:shd w:val="clear" w:color="auto" w:fill="auto"/>
          </w:tcPr>
          <w:p w:rsidR="000435FB" w:rsidRDefault="000435FB" w:rsidP="00241637">
            <w:pPr>
              <w:snapToGrid w:val="0"/>
              <w:spacing w:before="120" w:after="120"/>
              <w:ind w:right="210"/>
              <w:jc w:val="right"/>
              <w:rPr>
                <w:rFonts w:ascii="Tahoma" w:hAnsi="Tahoma" w:cs="Tahoma"/>
                <w:spacing w:val="-4"/>
                <w:sz w:val="20"/>
                <w:szCs w:val="22"/>
              </w:rPr>
            </w:pPr>
            <w:r>
              <w:rPr>
                <w:rFonts w:ascii="Tahoma" w:hAnsi="Tahoma" w:cs="Tahoma"/>
                <w:spacing w:val="-4"/>
                <w:sz w:val="20"/>
                <w:szCs w:val="22"/>
              </w:rPr>
              <w:t xml:space="preserve">   firma dell’offerente:</w:t>
            </w:r>
          </w:p>
        </w:tc>
        <w:tc>
          <w:tcPr>
            <w:tcW w:w="5220" w:type="dxa"/>
            <w:gridSpan w:val="4"/>
            <w:tcBorders>
              <w:bottom w:val="single" w:sz="4" w:space="0" w:color="000000"/>
            </w:tcBorders>
            <w:shd w:val="clear" w:color="auto" w:fill="auto"/>
            <w:vAlign w:val="center"/>
          </w:tcPr>
          <w:p w:rsidR="000435FB" w:rsidRDefault="000435FB" w:rsidP="00241637">
            <w:pPr>
              <w:snapToGrid w:val="0"/>
              <w:spacing w:before="480" w:after="480"/>
              <w:ind w:right="210"/>
              <w:jc w:val="right"/>
              <w:rPr>
                <w:rFonts w:ascii="Tahoma" w:hAnsi="Tahoma" w:cs="Tahoma"/>
                <w:sz w:val="20"/>
                <w:szCs w:val="22"/>
              </w:rPr>
            </w:pPr>
          </w:p>
        </w:tc>
      </w:tr>
    </w:tbl>
    <w:p w:rsidR="000435FB" w:rsidRDefault="000435FB" w:rsidP="000435FB">
      <w:pPr>
        <w:widowControl w:val="0"/>
        <w:autoSpaceDE w:val="0"/>
        <w:spacing w:before="40"/>
        <w:ind w:right="210"/>
        <w:jc w:val="both"/>
        <w:rPr>
          <w:rFonts w:ascii="Tahoma" w:hAnsi="Tahoma" w:cs="Tahoma"/>
          <w:b/>
        </w:rPr>
      </w:pPr>
    </w:p>
    <w:p w:rsidR="000435FB" w:rsidRDefault="000435FB" w:rsidP="000435FB">
      <w:pPr>
        <w:widowControl w:val="0"/>
        <w:autoSpaceDE w:val="0"/>
        <w:spacing w:before="40"/>
        <w:ind w:right="210"/>
        <w:jc w:val="both"/>
        <w:rPr>
          <w:rFonts w:ascii="Tahoma" w:hAnsi="Tahoma" w:cs="Tahoma"/>
          <w:b/>
        </w:rPr>
      </w:pPr>
    </w:p>
    <w:p w:rsidR="000435FB" w:rsidRDefault="000435FB" w:rsidP="000435FB">
      <w:pPr>
        <w:autoSpaceDE w:val="0"/>
        <w:ind w:right="210"/>
        <w:jc w:val="both"/>
        <w:rPr>
          <w:rFonts w:ascii="Tahoma" w:hAnsi="Tahoma" w:cs="Tahoma"/>
          <w:i/>
          <w:iCs/>
          <w:sz w:val="22"/>
          <w:szCs w:val="22"/>
        </w:rPr>
      </w:pPr>
      <w:r>
        <w:rPr>
          <w:rFonts w:ascii="Tahoma" w:hAnsi="Tahoma" w:cs="Tahoma"/>
          <w:b/>
          <w:i/>
          <w:iCs/>
          <w:sz w:val="22"/>
          <w:szCs w:val="22"/>
        </w:rPr>
        <w:t>N.B.:</w:t>
      </w:r>
      <w:r>
        <w:rPr>
          <w:rFonts w:ascii="Tahoma" w:hAnsi="Tahoma" w:cs="Tahoma"/>
          <w:i/>
          <w:iCs/>
          <w:sz w:val="22"/>
          <w:szCs w:val="22"/>
        </w:rPr>
        <w:t xml:space="preserve"> In caso di raggruppamento temporaneo di concorrenti o consorzio ordinario di concorrenti, non ancora costituiti, ai sensi dell’art. 37, comma 8 del D.Lgs. 163/2006 e s.m.i., ai fini della sottoscrizione in solido dell’offerta, in rappresentanza dei soggetti concorrenti mandanti.</w:t>
      </w:r>
    </w:p>
    <w:p w:rsidR="000435FB" w:rsidRDefault="000435FB" w:rsidP="000435FB">
      <w:pPr>
        <w:autoSpaceDE w:val="0"/>
        <w:jc w:val="both"/>
        <w:rPr>
          <w:rFonts w:ascii="Tahoma" w:hAnsi="Tahoma" w:cs="Tahoma"/>
          <w:sz w:val="22"/>
          <w:szCs w:val="22"/>
        </w:rPr>
      </w:pPr>
    </w:p>
    <w:p w:rsidR="000435FB" w:rsidRDefault="000435FB" w:rsidP="000435FB">
      <w:pPr>
        <w:autoSpaceDE w:val="0"/>
        <w:jc w:val="both"/>
        <w:rPr>
          <w:rFonts w:ascii="Tahoma" w:hAnsi="Tahoma" w:cs="Tahoma"/>
          <w:sz w:val="22"/>
          <w:szCs w:val="22"/>
        </w:rPr>
      </w:pPr>
    </w:p>
    <w:p w:rsidR="000435FB" w:rsidRDefault="000435FB" w:rsidP="000435FB">
      <w:pPr>
        <w:autoSpaceDE w:val="0"/>
        <w:jc w:val="both"/>
        <w:rPr>
          <w:rFonts w:ascii="Tahoma" w:hAnsi="Tahoma" w:cs="Tahoma"/>
          <w:sz w:val="22"/>
          <w:szCs w:val="22"/>
        </w:rPr>
      </w:pPr>
    </w:p>
    <w:p w:rsidR="000435FB" w:rsidRDefault="000435FB" w:rsidP="000435FB">
      <w:pPr>
        <w:autoSpaceDE w:val="0"/>
        <w:jc w:val="both"/>
        <w:rPr>
          <w:rFonts w:ascii="Tahoma" w:hAnsi="Tahoma" w:cs="Tahoma"/>
          <w:sz w:val="22"/>
          <w:szCs w:val="22"/>
        </w:rPr>
      </w:pPr>
      <w:r>
        <w:rPr>
          <w:rFonts w:ascii="Tahoma" w:hAnsi="Tahoma" w:cs="Tahoma"/>
          <w:sz w:val="22"/>
          <w:szCs w:val="22"/>
        </w:rPr>
        <w:t>firma _________________________ per l’Impresa ______________________________________</w:t>
      </w:r>
    </w:p>
    <w:p w:rsidR="000435FB" w:rsidRDefault="000435FB" w:rsidP="000435FB">
      <w:pPr>
        <w:autoSpaceDE w:val="0"/>
        <w:spacing w:before="40"/>
        <w:jc w:val="both"/>
        <w:rPr>
          <w:rFonts w:ascii="Tahoma" w:hAnsi="Tahoma" w:cs="Tahoma"/>
          <w:b/>
          <w:i/>
          <w:iCs/>
          <w:sz w:val="16"/>
          <w:szCs w:val="16"/>
        </w:rPr>
      </w:pPr>
      <w:r>
        <w:rPr>
          <w:rFonts w:ascii="Tahoma" w:hAnsi="Tahoma" w:cs="Tahoma"/>
          <w:b/>
          <w:i/>
          <w:iCs/>
          <w:sz w:val="16"/>
          <w:szCs w:val="16"/>
        </w:rPr>
        <w:t xml:space="preserve">                  (timbro e firma leggibile)</w:t>
      </w:r>
    </w:p>
    <w:p w:rsidR="000435FB" w:rsidRDefault="000435FB" w:rsidP="000435FB">
      <w:pPr>
        <w:autoSpaceDE w:val="0"/>
        <w:jc w:val="both"/>
        <w:rPr>
          <w:rFonts w:ascii="Tahoma" w:hAnsi="Tahoma" w:cs="Tahoma"/>
          <w:sz w:val="22"/>
          <w:szCs w:val="22"/>
        </w:rPr>
      </w:pPr>
    </w:p>
    <w:p w:rsidR="000435FB" w:rsidRDefault="000435FB" w:rsidP="000435FB">
      <w:pPr>
        <w:widowControl w:val="0"/>
        <w:autoSpaceDE w:val="0"/>
        <w:spacing w:before="40"/>
        <w:jc w:val="both"/>
        <w:rPr>
          <w:rFonts w:ascii="Tahoma" w:hAnsi="Tahoma" w:cs="Tahoma"/>
          <w:b/>
        </w:rPr>
      </w:pPr>
    </w:p>
    <w:p w:rsidR="000435FB" w:rsidRDefault="000435FB" w:rsidP="000435FB">
      <w:pPr>
        <w:autoSpaceDE w:val="0"/>
        <w:jc w:val="both"/>
        <w:rPr>
          <w:rFonts w:ascii="Tahoma" w:hAnsi="Tahoma" w:cs="Tahoma"/>
          <w:sz w:val="22"/>
          <w:szCs w:val="22"/>
        </w:rPr>
      </w:pPr>
    </w:p>
    <w:p w:rsidR="000435FB" w:rsidRDefault="000435FB" w:rsidP="000435FB">
      <w:pPr>
        <w:autoSpaceDE w:val="0"/>
        <w:jc w:val="both"/>
        <w:rPr>
          <w:rFonts w:ascii="Tahoma" w:hAnsi="Tahoma" w:cs="Tahoma"/>
          <w:sz w:val="22"/>
          <w:szCs w:val="22"/>
        </w:rPr>
      </w:pPr>
      <w:r>
        <w:rPr>
          <w:rFonts w:ascii="Tahoma" w:hAnsi="Tahoma" w:cs="Tahoma"/>
          <w:sz w:val="22"/>
          <w:szCs w:val="22"/>
        </w:rPr>
        <w:t>firma _________________________ per l’Impresa ______________________________________</w:t>
      </w:r>
    </w:p>
    <w:p w:rsidR="000435FB" w:rsidRDefault="000435FB" w:rsidP="000435FB">
      <w:pPr>
        <w:autoSpaceDE w:val="0"/>
        <w:spacing w:before="40"/>
        <w:jc w:val="both"/>
        <w:rPr>
          <w:rFonts w:ascii="Tahoma" w:hAnsi="Tahoma" w:cs="Tahoma"/>
          <w:b/>
          <w:i/>
          <w:iCs/>
          <w:sz w:val="16"/>
          <w:szCs w:val="16"/>
        </w:rPr>
      </w:pPr>
      <w:r>
        <w:rPr>
          <w:rFonts w:ascii="Tahoma" w:hAnsi="Tahoma" w:cs="Tahoma"/>
          <w:b/>
          <w:i/>
          <w:iCs/>
          <w:sz w:val="16"/>
          <w:szCs w:val="16"/>
        </w:rPr>
        <w:t xml:space="preserve">                  (timbro e firma leggibile)</w:t>
      </w:r>
    </w:p>
    <w:p w:rsidR="000435FB" w:rsidRDefault="000435FB" w:rsidP="000435FB">
      <w:pPr>
        <w:widowControl w:val="0"/>
        <w:autoSpaceDE w:val="0"/>
        <w:spacing w:before="40"/>
        <w:jc w:val="both"/>
        <w:rPr>
          <w:rFonts w:ascii="Tahoma" w:hAnsi="Tahoma" w:cs="Tahoma"/>
          <w:sz w:val="28"/>
          <w:szCs w:val="28"/>
        </w:rPr>
      </w:pPr>
    </w:p>
    <w:p w:rsidR="000435FB" w:rsidRDefault="000435FB" w:rsidP="000435FB">
      <w:pPr>
        <w:autoSpaceDE w:val="0"/>
        <w:jc w:val="both"/>
        <w:rPr>
          <w:rFonts w:ascii="Tahoma" w:hAnsi="Tahoma" w:cs="Tahoma"/>
          <w:sz w:val="28"/>
          <w:szCs w:val="28"/>
        </w:rPr>
      </w:pPr>
    </w:p>
    <w:p w:rsidR="000435FB" w:rsidRDefault="000435FB" w:rsidP="000435FB">
      <w:pPr>
        <w:autoSpaceDE w:val="0"/>
        <w:jc w:val="both"/>
        <w:rPr>
          <w:rFonts w:ascii="Tahoma" w:hAnsi="Tahoma" w:cs="Tahoma"/>
          <w:sz w:val="22"/>
          <w:szCs w:val="22"/>
        </w:rPr>
      </w:pPr>
      <w:r>
        <w:rPr>
          <w:rFonts w:ascii="Tahoma" w:hAnsi="Tahoma" w:cs="Tahoma"/>
          <w:sz w:val="22"/>
          <w:szCs w:val="22"/>
        </w:rPr>
        <w:t>firma _________________________ per l’Impresa ______________________________________</w:t>
      </w:r>
    </w:p>
    <w:p w:rsidR="000435FB" w:rsidRDefault="000435FB" w:rsidP="000435FB">
      <w:pPr>
        <w:autoSpaceDE w:val="0"/>
        <w:spacing w:before="40"/>
        <w:jc w:val="both"/>
        <w:rPr>
          <w:rFonts w:ascii="Tahoma" w:hAnsi="Tahoma" w:cs="Tahoma"/>
          <w:b/>
          <w:i/>
          <w:iCs/>
          <w:sz w:val="16"/>
          <w:szCs w:val="16"/>
        </w:rPr>
      </w:pPr>
      <w:r>
        <w:rPr>
          <w:rFonts w:ascii="Tahoma" w:hAnsi="Tahoma" w:cs="Tahoma"/>
          <w:b/>
          <w:i/>
          <w:iCs/>
          <w:sz w:val="16"/>
          <w:szCs w:val="16"/>
        </w:rPr>
        <w:t xml:space="preserve">                  (timbro e firma leggibile)</w:t>
      </w:r>
    </w:p>
    <w:p w:rsidR="000435FB" w:rsidRDefault="000435FB" w:rsidP="000435FB">
      <w:pPr>
        <w:widowControl w:val="0"/>
        <w:autoSpaceDE w:val="0"/>
        <w:spacing w:before="40"/>
        <w:jc w:val="both"/>
        <w:rPr>
          <w:rFonts w:ascii="Tahoma" w:hAnsi="Tahoma" w:cs="Tahoma"/>
          <w:sz w:val="28"/>
          <w:szCs w:val="28"/>
        </w:rPr>
      </w:pPr>
    </w:p>
    <w:p w:rsidR="000435FB" w:rsidRDefault="000435FB" w:rsidP="000435FB">
      <w:pPr>
        <w:widowControl w:val="0"/>
        <w:autoSpaceDE w:val="0"/>
        <w:spacing w:before="40"/>
        <w:jc w:val="both"/>
        <w:rPr>
          <w:rFonts w:ascii="Tahoma" w:hAnsi="Tahoma" w:cs="Tahoma"/>
          <w:sz w:val="28"/>
          <w:szCs w:val="28"/>
        </w:rPr>
      </w:pPr>
    </w:p>
    <w:p w:rsidR="000435FB" w:rsidRDefault="000435FB" w:rsidP="000435FB">
      <w:pPr>
        <w:autoSpaceDE w:val="0"/>
        <w:jc w:val="both"/>
        <w:rPr>
          <w:rFonts w:ascii="Tahoma" w:hAnsi="Tahoma" w:cs="Tahoma"/>
          <w:sz w:val="22"/>
          <w:szCs w:val="22"/>
        </w:rPr>
      </w:pPr>
      <w:r>
        <w:rPr>
          <w:rFonts w:ascii="Tahoma" w:hAnsi="Tahoma" w:cs="Tahoma"/>
          <w:sz w:val="22"/>
          <w:szCs w:val="22"/>
        </w:rPr>
        <w:t>firma _________________________ per l’Impresa ______________________________________</w:t>
      </w:r>
    </w:p>
    <w:p w:rsidR="000435FB" w:rsidRDefault="000435FB" w:rsidP="000435FB">
      <w:pPr>
        <w:autoSpaceDE w:val="0"/>
        <w:spacing w:before="40"/>
        <w:jc w:val="both"/>
        <w:rPr>
          <w:rFonts w:ascii="Tahoma" w:hAnsi="Tahoma" w:cs="Tahoma"/>
          <w:b/>
          <w:i/>
          <w:iCs/>
          <w:sz w:val="16"/>
          <w:szCs w:val="16"/>
        </w:rPr>
      </w:pPr>
      <w:r>
        <w:rPr>
          <w:rFonts w:ascii="Tahoma" w:hAnsi="Tahoma" w:cs="Tahoma"/>
          <w:b/>
          <w:i/>
          <w:iCs/>
          <w:sz w:val="16"/>
          <w:szCs w:val="16"/>
        </w:rPr>
        <w:t xml:space="preserve">                  (timbro e firma leggibile)</w:t>
      </w:r>
    </w:p>
    <w:p w:rsidR="000435FB" w:rsidRDefault="000435FB" w:rsidP="000435FB">
      <w:pPr>
        <w:widowControl w:val="0"/>
        <w:autoSpaceDE w:val="0"/>
        <w:spacing w:before="40"/>
        <w:jc w:val="both"/>
        <w:rPr>
          <w:rFonts w:ascii="Tahoma" w:hAnsi="Tahoma" w:cs="Tahoma"/>
          <w:sz w:val="28"/>
          <w:szCs w:val="28"/>
        </w:rPr>
      </w:pPr>
    </w:p>
    <w:p w:rsidR="000435FB" w:rsidRDefault="000435FB" w:rsidP="000435FB">
      <w:pPr>
        <w:widowControl w:val="0"/>
        <w:autoSpaceDE w:val="0"/>
        <w:spacing w:before="40"/>
        <w:jc w:val="both"/>
        <w:rPr>
          <w:rFonts w:ascii="Tahoma" w:hAnsi="Tahoma" w:cs="Tahoma"/>
          <w:sz w:val="28"/>
          <w:szCs w:val="28"/>
        </w:rPr>
      </w:pPr>
    </w:p>
    <w:p w:rsidR="000435FB" w:rsidRDefault="000435FB" w:rsidP="000435FB">
      <w:pPr>
        <w:autoSpaceDE w:val="0"/>
        <w:jc w:val="both"/>
        <w:rPr>
          <w:rFonts w:ascii="Tahoma" w:hAnsi="Tahoma" w:cs="Tahoma"/>
          <w:sz w:val="22"/>
          <w:szCs w:val="22"/>
        </w:rPr>
      </w:pPr>
      <w:r>
        <w:rPr>
          <w:rFonts w:ascii="Tahoma" w:hAnsi="Tahoma" w:cs="Tahoma"/>
          <w:sz w:val="22"/>
          <w:szCs w:val="22"/>
        </w:rPr>
        <w:t>firma _________________________ per l’Impresa ______________________________________</w:t>
      </w:r>
    </w:p>
    <w:p w:rsidR="000435FB" w:rsidRDefault="000435FB" w:rsidP="000435FB">
      <w:pPr>
        <w:autoSpaceDE w:val="0"/>
        <w:spacing w:before="40"/>
        <w:jc w:val="both"/>
        <w:rPr>
          <w:rFonts w:ascii="Tahoma" w:hAnsi="Tahoma" w:cs="Tahoma"/>
          <w:b/>
          <w:i/>
          <w:iCs/>
          <w:sz w:val="16"/>
          <w:szCs w:val="16"/>
        </w:rPr>
      </w:pPr>
      <w:r>
        <w:rPr>
          <w:rFonts w:ascii="Tahoma" w:hAnsi="Tahoma" w:cs="Tahoma"/>
          <w:b/>
          <w:i/>
          <w:iCs/>
          <w:sz w:val="16"/>
          <w:szCs w:val="16"/>
        </w:rPr>
        <w:t xml:space="preserve">                  (timbro e firma leggibile)</w:t>
      </w:r>
    </w:p>
    <w:p w:rsidR="000435FB" w:rsidRDefault="000435FB" w:rsidP="000435FB">
      <w:pPr>
        <w:widowControl w:val="0"/>
        <w:autoSpaceDE w:val="0"/>
        <w:spacing w:before="40"/>
        <w:ind w:right="210"/>
        <w:jc w:val="both"/>
        <w:rPr>
          <w:rFonts w:ascii="Tahoma" w:hAnsi="Tahoma" w:cs="Tahoma"/>
          <w:b/>
        </w:rPr>
      </w:pPr>
    </w:p>
    <w:p w:rsidR="000435FB" w:rsidRDefault="000435FB" w:rsidP="000435FB">
      <w:pPr>
        <w:widowControl w:val="0"/>
        <w:autoSpaceDE w:val="0"/>
        <w:spacing w:before="40"/>
        <w:ind w:right="210"/>
        <w:jc w:val="both"/>
        <w:rPr>
          <w:rFonts w:ascii="Tahoma" w:hAnsi="Tahoma" w:cs="Tahoma"/>
          <w:b/>
        </w:rPr>
      </w:pPr>
    </w:p>
    <w:p w:rsidR="000435FB" w:rsidRDefault="000435FB" w:rsidP="000435FB">
      <w:pPr>
        <w:tabs>
          <w:tab w:val="left" w:pos="709"/>
        </w:tabs>
        <w:spacing w:before="120"/>
        <w:ind w:left="709" w:right="210" w:hanging="709"/>
        <w:jc w:val="both"/>
        <w:rPr>
          <w:rFonts w:ascii="Tahoma" w:hAnsi="Tahoma" w:cs="Tahoma"/>
          <w:b/>
          <w:sz w:val="22"/>
          <w:szCs w:val="22"/>
        </w:rPr>
      </w:pPr>
      <w:r>
        <w:rPr>
          <w:rFonts w:ascii="Tahoma" w:hAnsi="Tahoma" w:cs="Tahoma"/>
          <w:b/>
          <w:sz w:val="22"/>
          <w:szCs w:val="22"/>
          <w:u w:val="single"/>
        </w:rPr>
        <w:t>N.B.</w:t>
      </w:r>
      <w:r>
        <w:rPr>
          <w:rFonts w:ascii="Tahoma" w:hAnsi="Tahoma" w:cs="Tahoma"/>
          <w:b/>
          <w:sz w:val="22"/>
          <w:szCs w:val="22"/>
        </w:rPr>
        <w:t>:</w:t>
      </w:r>
      <w:r>
        <w:rPr>
          <w:rFonts w:ascii="Tahoma" w:hAnsi="Tahoma" w:cs="Tahoma"/>
          <w:b/>
          <w:sz w:val="22"/>
          <w:szCs w:val="22"/>
        </w:rPr>
        <w:tab/>
        <w:t>Alla presente dichiarazione deve essere allegata copia fotostatica di un documento di identità in corso di validità del/i soggetto/i firmatario/i.</w:t>
      </w:r>
    </w:p>
    <w:p w:rsidR="000435FB" w:rsidRDefault="000435FB" w:rsidP="000435FB">
      <w:pPr>
        <w:tabs>
          <w:tab w:val="left" w:pos="709"/>
        </w:tabs>
        <w:spacing w:after="120"/>
        <w:ind w:left="709" w:right="210" w:hanging="709"/>
        <w:jc w:val="both"/>
        <w:rPr>
          <w:rFonts w:ascii="Tahoma" w:hAnsi="Tahoma" w:cs="Tahoma"/>
          <w:b/>
          <w:sz w:val="22"/>
          <w:szCs w:val="22"/>
        </w:rPr>
        <w:sectPr w:rsidR="000435FB">
          <w:type w:val="continuous"/>
          <w:pgSz w:w="11906" w:h="16838"/>
          <w:pgMar w:top="1121" w:right="582" w:bottom="1222" w:left="1050" w:header="964" w:footer="964" w:gutter="0"/>
          <w:cols w:space="720"/>
          <w:docGrid w:linePitch="204"/>
        </w:sectPr>
      </w:pPr>
      <w:r>
        <w:rPr>
          <w:rFonts w:ascii="Tahoma" w:hAnsi="Tahoma" w:cs="Tahoma"/>
          <w:b/>
          <w:sz w:val="22"/>
          <w:szCs w:val="22"/>
        </w:rPr>
        <w:tab/>
        <w:t>Qualora la dichiarazione venga sottoscritta dal “procuratore/i” della/e Società dovrà essere allegata copia della relativa procura notarile (generale o speciale) o altro documento da cui evincere i poteri di rappresentanza.</w:t>
      </w:r>
    </w:p>
    <w:p w:rsidR="000435FB" w:rsidRDefault="000435FB" w:rsidP="000435FB">
      <w:pPr>
        <w:jc w:val="center"/>
        <w:rPr>
          <w:rFonts w:ascii="Arial" w:hAnsi="Arial" w:cs="Arial"/>
          <w:b/>
          <w:sz w:val="21"/>
          <w:szCs w:val="21"/>
        </w:rPr>
      </w:pPr>
    </w:p>
    <w:p w:rsidR="000435FB" w:rsidRDefault="000435FB" w:rsidP="000435FB">
      <w:pPr>
        <w:pStyle w:val="Titolo"/>
        <w:jc w:val="both"/>
      </w:pPr>
    </w:p>
    <w:p w:rsidR="000435FB" w:rsidRDefault="000435FB" w:rsidP="000435FB">
      <w:pPr>
        <w:pStyle w:val="Titolo"/>
        <w:jc w:val="both"/>
      </w:pPr>
    </w:p>
    <w:p w:rsidR="000435FB" w:rsidRDefault="000435FB" w:rsidP="000435FB"/>
    <w:p w:rsidR="00B5184F" w:rsidRDefault="00B5184F"/>
    <w:sectPr w:rsidR="00B5184F">
      <w:type w:val="continuous"/>
      <w:pgSz w:w="11906" w:h="16838"/>
      <w:pgMar w:top="1121" w:right="582" w:bottom="1222" w:left="1050" w:header="964" w:footer="964"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FB" w:rsidRDefault="000435FB" w:rsidP="000435FB">
      <w:r>
        <w:separator/>
      </w:r>
    </w:p>
  </w:endnote>
  <w:endnote w:type="continuationSeparator" w:id="0">
    <w:p w:rsidR="000435FB" w:rsidRDefault="000435FB" w:rsidP="0004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pPr>
      <w:pStyle w:val="Pidipa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FB" w:rsidRDefault="000435FB" w:rsidP="000435FB">
      <w:r>
        <w:separator/>
      </w:r>
    </w:p>
  </w:footnote>
  <w:footnote w:type="continuationSeparator" w:id="0">
    <w:p w:rsidR="000435FB" w:rsidRDefault="000435FB" w:rsidP="000435FB">
      <w:r>
        <w:continuationSeparator/>
      </w:r>
    </w:p>
  </w:footnote>
  <w:footnote w:id="1">
    <w:p w:rsidR="000435FB" w:rsidRDefault="000435FB" w:rsidP="000435FB">
      <w:pPr>
        <w:pStyle w:val="Testonotaapidipagina"/>
        <w:rPr>
          <w:b/>
        </w:rPr>
      </w:pPr>
      <w:r>
        <w:rPr>
          <w:rStyle w:val="Caratteredellanota"/>
        </w:rPr>
        <w:footnoteRef/>
      </w:r>
      <w:r>
        <w:rPr>
          <w:b/>
        </w:rPr>
        <w:tab/>
        <w:t xml:space="preserve"> 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FB" w:rsidRDefault="000435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o"/>
      <w:lvlJc w:val="left"/>
      <w:pPr>
        <w:tabs>
          <w:tab w:val="num" w:pos="1260"/>
        </w:tabs>
        <w:ind w:left="1260" w:hanging="360"/>
      </w:pPr>
      <w:rPr>
        <w:rFonts w:ascii="Courier New" w:hAnsi="Courier New" w:cs="Courier New"/>
      </w:rPr>
    </w:lvl>
  </w:abstractNum>
  <w:abstractNum w:abstractNumId="2" w15:restartNumberingAfterBreak="0">
    <w:nsid w:val="00000004"/>
    <w:multiLevelType w:val="singleLevel"/>
    <w:tmpl w:val="00000004"/>
    <w:name w:val="WW8Num6"/>
    <w:lvl w:ilvl="0">
      <w:start w:val="1"/>
      <w:numFmt w:val="lowerLetter"/>
      <w:lvlText w:val="%1)"/>
      <w:lvlJc w:val="left"/>
      <w:pPr>
        <w:tabs>
          <w:tab w:val="num" w:pos="2880"/>
        </w:tabs>
        <w:ind w:left="2880" w:hanging="360"/>
      </w:pPr>
    </w:lvl>
  </w:abstractNum>
  <w:abstractNum w:abstractNumId="3" w15:restartNumberingAfterBreak="0">
    <w:nsid w:val="00000006"/>
    <w:multiLevelType w:val="multilevel"/>
    <w:tmpl w:val="00000006"/>
    <w:name w:val="WW8Num8"/>
    <w:lvl w:ilvl="0">
      <w:start w:val="1"/>
      <w:numFmt w:val="bullet"/>
      <w:lvlText w:val=""/>
      <w:lvlJc w:val="left"/>
      <w:pPr>
        <w:tabs>
          <w:tab w:val="num" w:pos="1259"/>
        </w:tabs>
        <w:ind w:left="1259" w:hanging="360"/>
      </w:pPr>
      <w:rPr>
        <w:rFonts w:ascii="Wingdings" w:hAnsi="Wingdings"/>
      </w:rPr>
    </w:lvl>
    <w:lvl w:ilvl="1">
      <w:start w:val="1"/>
      <w:numFmt w:val="upperLetter"/>
      <w:lvlText w:val="%2)"/>
      <w:lvlJc w:val="left"/>
      <w:pPr>
        <w:tabs>
          <w:tab w:val="num" w:pos="1979"/>
        </w:tabs>
        <w:ind w:left="1979" w:hanging="360"/>
      </w:pPr>
      <w:rPr>
        <w:b/>
        <w:i w:val="0"/>
      </w:rPr>
    </w:lvl>
    <w:lvl w:ilvl="2">
      <w:start w:val="1"/>
      <w:numFmt w:val="bullet"/>
      <w:lvlText w:val=""/>
      <w:lvlJc w:val="left"/>
      <w:pPr>
        <w:tabs>
          <w:tab w:val="num" w:pos="2699"/>
        </w:tabs>
        <w:ind w:left="2699" w:hanging="360"/>
      </w:pPr>
      <w:rPr>
        <w:rFonts w:ascii="Wingdings" w:hAnsi="Wingdings"/>
      </w:rPr>
    </w:lvl>
    <w:lvl w:ilvl="3">
      <w:start w:val="1"/>
      <w:numFmt w:val="decimal"/>
      <w:lvlText w:val="%4)"/>
      <w:lvlJc w:val="left"/>
      <w:pPr>
        <w:tabs>
          <w:tab w:val="num" w:pos="3419"/>
        </w:tabs>
        <w:ind w:left="3419" w:hanging="360"/>
      </w:pPr>
    </w:lvl>
    <w:lvl w:ilvl="4">
      <w:start w:val="1"/>
      <w:numFmt w:val="decimal"/>
      <w:lvlText w:val="%5."/>
      <w:lvlJc w:val="left"/>
      <w:pPr>
        <w:tabs>
          <w:tab w:val="num" w:pos="0"/>
        </w:tabs>
        <w:ind w:left="360" w:hanging="360"/>
      </w:pPr>
      <w:rPr>
        <w:sz w:val="24"/>
        <w:szCs w:val="24"/>
      </w:rPr>
    </w:lvl>
    <w:lvl w:ilvl="5">
      <w:start w:val="1"/>
      <w:numFmt w:val="decimal"/>
      <w:lvlText w:val="%6)"/>
      <w:lvlJc w:val="left"/>
      <w:pPr>
        <w:tabs>
          <w:tab w:val="num" w:pos="0"/>
        </w:tabs>
        <w:ind w:left="4859" w:hanging="360"/>
      </w:p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4"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8"/>
    <w:multiLevelType w:val="singleLevel"/>
    <w:tmpl w:val="00000008"/>
    <w:name w:val="WW8Num10"/>
    <w:lvl w:ilvl="0">
      <w:start w:val="1"/>
      <w:numFmt w:val="bullet"/>
      <w:lvlText w:val=""/>
      <w:lvlJc w:val="left"/>
      <w:pPr>
        <w:tabs>
          <w:tab w:val="num" w:pos="0"/>
        </w:tabs>
        <w:ind w:left="720" w:hanging="360"/>
      </w:pPr>
      <w:rPr>
        <w:rFonts w:ascii="Wingdings" w:hAnsi="Wingdings"/>
        <w:b/>
      </w:rPr>
    </w:lvl>
  </w:abstractNum>
  <w:abstractNum w:abstractNumId="6" w15:restartNumberingAfterBreak="0">
    <w:nsid w:val="00000009"/>
    <w:multiLevelType w:val="singleLevel"/>
    <w:tmpl w:val="00000009"/>
    <w:name w:val="WW8Num11"/>
    <w:lvl w:ilvl="0">
      <w:start w:val="1"/>
      <w:numFmt w:val="bullet"/>
      <w:lvlText w:val="o"/>
      <w:lvlJc w:val="left"/>
      <w:pPr>
        <w:tabs>
          <w:tab w:val="num" w:pos="720"/>
        </w:tabs>
        <w:ind w:left="720" w:hanging="360"/>
      </w:pPr>
      <w:rPr>
        <w:rFonts w:ascii="Courier New" w:hAnsi="Courier New" w:cs="Courier New"/>
      </w:rPr>
    </w:lvl>
  </w:abstractNum>
  <w:abstractNum w:abstractNumId="7" w15:restartNumberingAfterBreak="0">
    <w:nsid w:val="0000000A"/>
    <w:multiLevelType w:val="singleLevel"/>
    <w:tmpl w:val="0000000A"/>
    <w:lvl w:ilvl="0">
      <w:start w:val="1"/>
      <w:numFmt w:val="decimal"/>
      <w:lvlText w:val="%1)"/>
      <w:lvlJc w:val="left"/>
      <w:pPr>
        <w:tabs>
          <w:tab w:val="num" w:pos="720"/>
        </w:tabs>
        <w:ind w:left="720" w:hanging="360"/>
      </w:pPr>
      <w:rPr>
        <w:b/>
        <w:i w:val="0"/>
      </w:rPr>
    </w:lvl>
  </w:abstractNum>
  <w:abstractNum w:abstractNumId="8" w15:restartNumberingAfterBreak="0">
    <w:nsid w:val="0000000B"/>
    <w:multiLevelType w:val="singleLevel"/>
    <w:tmpl w:val="0000000B"/>
    <w:name w:val="WW8Num13"/>
    <w:lvl w:ilvl="0">
      <w:start w:val="2"/>
      <w:numFmt w:val="bullet"/>
      <w:lvlText w:val="-"/>
      <w:lvlJc w:val="left"/>
      <w:pPr>
        <w:tabs>
          <w:tab w:val="num" w:pos="360"/>
        </w:tabs>
        <w:ind w:left="360" w:hanging="360"/>
      </w:pPr>
      <w:rPr>
        <w:rFonts w:ascii="Times New Roman" w:hAnsi="Times New Roman" w:cs="Times New Roman"/>
      </w:rPr>
    </w:lvl>
  </w:abstractNum>
  <w:abstractNum w:abstractNumId="9" w15:restartNumberingAfterBreak="0">
    <w:nsid w:val="0000000C"/>
    <w:multiLevelType w:val="singleLevel"/>
    <w:tmpl w:val="0000000C"/>
    <w:name w:val="WW8Num14"/>
    <w:lvl w:ilvl="0">
      <w:start w:val="1"/>
      <w:numFmt w:val="bullet"/>
      <w:lvlText w:val=""/>
      <w:lvlJc w:val="left"/>
      <w:pPr>
        <w:tabs>
          <w:tab w:val="num" w:pos="1245"/>
        </w:tabs>
        <w:ind w:left="1245" w:hanging="360"/>
      </w:pPr>
      <w:rPr>
        <w:rFonts w:ascii="Symbol" w:hAnsi="Symbol"/>
      </w:rPr>
    </w:lvl>
  </w:abstractNum>
  <w:abstractNum w:abstractNumId="10" w15:restartNumberingAfterBreak="0">
    <w:nsid w:val="0000000D"/>
    <w:multiLevelType w:val="singleLevel"/>
    <w:tmpl w:val="0000000D"/>
    <w:name w:val="WW8Num15"/>
    <w:lvl w:ilvl="0">
      <w:start w:val="1"/>
      <w:numFmt w:val="bullet"/>
      <w:lvlText w:val=""/>
      <w:lvlJc w:val="left"/>
      <w:pPr>
        <w:tabs>
          <w:tab w:val="num" w:pos="0"/>
        </w:tabs>
        <w:ind w:left="1429" w:hanging="360"/>
      </w:pPr>
      <w:rPr>
        <w:rFonts w:ascii="Symbol" w:hAnsi="Symbol"/>
      </w:rPr>
    </w:lvl>
  </w:abstractNum>
  <w:abstractNum w:abstractNumId="11" w15:restartNumberingAfterBreak="0">
    <w:nsid w:val="0000000E"/>
    <w:multiLevelType w:val="multilevel"/>
    <w:tmpl w:val="0000000E"/>
    <w:name w:val="WW8Num17"/>
    <w:lvl w:ilvl="0">
      <w:start w:val="1"/>
      <w:numFmt w:val="bullet"/>
      <w:lvlText w:val=""/>
      <w:lvlJc w:val="left"/>
      <w:pPr>
        <w:tabs>
          <w:tab w:val="num" w:pos="1259"/>
        </w:tabs>
        <w:ind w:left="1259" w:hanging="360"/>
      </w:pPr>
      <w:rPr>
        <w:rFonts w:ascii="Wingdings" w:hAnsi="Wingdings"/>
      </w:rPr>
    </w:lvl>
    <w:lvl w:ilvl="1">
      <w:start w:val="1"/>
      <w:numFmt w:val="upperLetter"/>
      <w:lvlText w:val="%2)"/>
      <w:lvlJc w:val="left"/>
      <w:pPr>
        <w:tabs>
          <w:tab w:val="num" w:pos="1979"/>
        </w:tabs>
        <w:ind w:left="1979" w:hanging="360"/>
      </w:pPr>
      <w:rPr>
        <w:b/>
        <w:i w:val="0"/>
      </w:rPr>
    </w:lvl>
    <w:lvl w:ilvl="2">
      <w:start w:val="1"/>
      <w:numFmt w:val="bullet"/>
      <w:lvlText w:val=""/>
      <w:lvlJc w:val="left"/>
      <w:pPr>
        <w:tabs>
          <w:tab w:val="num" w:pos="2699"/>
        </w:tabs>
        <w:ind w:left="2699" w:hanging="360"/>
      </w:pPr>
      <w:rPr>
        <w:rFonts w:ascii="Wingdings" w:hAnsi="Wingdings"/>
      </w:rPr>
    </w:lvl>
    <w:lvl w:ilvl="3">
      <w:start w:val="1"/>
      <w:numFmt w:val="decimal"/>
      <w:lvlText w:val="%4)"/>
      <w:lvlJc w:val="left"/>
      <w:pPr>
        <w:tabs>
          <w:tab w:val="num" w:pos="3419"/>
        </w:tabs>
        <w:ind w:left="3419" w:hanging="360"/>
      </w:pPr>
    </w:lvl>
    <w:lvl w:ilvl="4">
      <w:numFmt w:val="bullet"/>
      <w:lvlText w:val="q"/>
      <w:lvlJc w:val="left"/>
      <w:pPr>
        <w:tabs>
          <w:tab w:val="num" w:pos="0"/>
        </w:tabs>
        <w:ind w:left="360" w:hanging="360"/>
      </w:pPr>
      <w:rPr>
        <w:rFonts w:ascii="Wingdings" w:hAnsi="Wingdings" w:cs="Tahoma"/>
        <w:sz w:val="24"/>
        <w:szCs w:val="24"/>
      </w:rPr>
    </w:lvl>
    <w:lvl w:ilvl="5">
      <w:start w:val="1"/>
      <w:numFmt w:val="lowerLetter"/>
      <w:lvlText w:val="%6)"/>
      <w:lvlJc w:val="left"/>
      <w:pPr>
        <w:tabs>
          <w:tab w:val="num" w:pos="0"/>
        </w:tabs>
        <w:ind w:left="4859" w:hanging="360"/>
      </w:p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12" w15:restartNumberingAfterBreak="0">
    <w:nsid w:val="0000000F"/>
    <w:multiLevelType w:val="singleLevel"/>
    <w:tmpl w:val="0000000F"/>
    <w:name w:val="WW8Num19"/>
    <w:lvl w:ilvl="0">
      <w:numFmt w:val="bullet"/>
      <w:lvlText w:val="-"/>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0"/>
    <w:lvl w:ilvl="0">
      <w:start w:val="1"/>
      <w:numFmt w:val="bullet"/>
      <w:lvlText w:val="o"/>
      <w:lvlJc w:val="left"/>
      <w:pPr>
        <w:tabs>
          <w:tab w:val="num" w:pos="0"/>
        </w:tabs>
        <w:ind w:left="1695" w:hanging="360"/>
      </w:pPr>
      <w:rPr>
        <w:rFonts w:ascii="Courier New" w:hAnsi="Courier New" w:cs="Courier New"/>
      </w:rPr>
    </w:lvl>
  </w:abstractNum>
  <w:abstractNum w:abstractNumId="14" w15:restartNumberingAfterBreak="0">
    <w:nsid w:val="00000011"/>
    <w:multiLevelType w:val="singleLevel"/>
    <w:tmpl w:val="00000011"/>
    <w:name w:val="WW8Num21"/>
    <w:lvl w:ilvl="0">
      <w:start w:val="1"/>
      <w:numFmt w:val="decimal"/>
      <w:lvlText w:val="%1."/>
      <w:lvlJc w:val="left"/>
      <w:pPr>
        <w:tabs>
          <w:tab w:val="num" w:pos="0"/>
        </w:tabs>
        <w:ind w:left="1429" w:hanging="360"/>
      </w:pPr>
    </w:lvl>
  </w:abstractNum>
  <w:abstractNum w:abstractNumId="15" w15:restartNumberingAfterBreak="0">
    <w:nsid w:val="00000012"/>
    <w:multiLevelType w:val="singleLevel"/>
    <w:tmpl w:val="00000012"/>
    <w:name w:val="WW8Num23"/>
    <w:lvl w:ilvl="0">
      <w:numFmt w:val="bullet"/>
      <w:lvlText w:val="-"/>
      <w:lvlJc w:val="left"/>
      <w:pPr>
        <w:tabs>
          <w:tab w:val="num" w:pos="0"/>
        </w:tabs>
        <w:ind w:left="720" w:hanging="360"/>
      </w:pPr>
      <w:rPr>
        <w:rFonts w:ascii="Times New Roman" w:hAnsi="Times New Roman" w:cs="Times New Roman"/>
      </w:rPr>
    </w:lvl>
  </w:abstractNum>
  <w:abstractNum w:abstractNumId="16" w15:restartNumberingAfterBreak="0">
    <w:nsid w:val="00000013"/>
    <w:multiLevelType w:val="singleLevel"/>
    <w:tmpl w:val="00000013"/>
    <w:name w:val="WW8Num24"/>
    <w:lvl w:ilvl="0">
      <w:numFmt w:val="bullet"/>
      <w:lvlText w:val="-"/>
      <w:lvlJc w:val="left"/>
      <w:pPr>
        <w:tabs>
          <w:tab w:val="num" w:pos="1260"/>
        </w:tabs>
        <w:ind w:left="1260" w:hanging="360"/>
      </w:pPr>
      <w:rPr>
        <w:rFonts w:ascii="Times New Roman" w:hAnsi="Times New Roman" w:cs="Times New Roman"/>
      </w:rPr>
    </w:lvl>
  </w:abstractNum>
  <w:abstractNum w:abstractNumId="17" w15:restartNumberingAfterBreak="0">
    <w:nsid w:val="00000014"/>
    <w:multiLevelType w:val="singleLevel"/>
    <w:tmpl w:val="00000014"/>
    <w:name w:val="WW8Num25"/>
    <w:lvl w:ilvl="0">
      <w:numFmt w:val="bullet"/>
      <w:lvlText w:val="-"/>
      <w:lvlJc w:val="left"/>
      <w:pPr>
        <w:tabs>
          <w:tab w:val="num" w:pos="0"/>
        </w:tabs>
        <w:ind w:left="1713" w:hanging="360"/>
      </w:pPr>
      <w:rPr>
        <w:rFonts w:ascii="Tahoma" w:hAnsi="Tahoma" w:cs="Tahoma"/>
      </w:rPr>
    </w:lvl>
  </w:abstractNum>
  <w:abstractNum w:abstractNumId="18" w15:restartNumberingAfterBreak="0">
    <w:nsid w:val="00000015"/>
    <w:multiLevelType w:val="singleLevel"/>
    <w:tmpl w:val="00000015"/>
    <w:name w:val="WW8Num26"/>
    <w:lvl w:ilvl="0">
      <w:start w:val="1"/>
      <w:numFmt w:val="decimal"/>
      <w:lvlText w:val="%1."/>
      <w:lvlJc w:val="left"/>
      <w:pPr>
        <w:tabs>
          <w:tab w:val="num" w:pos="3218"/>
        </w:tabs>
        <w:ind w:left="3218" w:hanging="360"/>
      </w:pPr>
    </w:lvl>
  </w:abstractNum>
  <w:abstractNum w:abstractNumId="19" w15:restartNumberingAfterBreak="0">
    <w:nsid w:val="00000016"/>
    <w:multiLevelType w:val="singleLevel"/>
    <w:tmpl w:val="00000016"/>
    <w:name w:val="WW8Num27"/>
    <w:lvl w:ilvl="0">
      <w:start w:val="2"/>
      <w:numFmt w:val="lowerLetter"/>
      <w:lvlText w:val="%1)"/>
      <w:lvlJc w:val="left"/>
      <w:pPr>
        <w:tabs>
          <w:tab w:val="num" w:pos="1069"/>
        </w:tabs>
        <w:ind w:left="1069" w:hanging="360"/>
      </w:pPr>
      <w:rPr>
        <w:b/>
      </w:rPr>
    </w:lvl>
  </w:abstractNum>
  <w:abstractNum w:abstractNumId="20" w15:restartNumberingAfterBreak="0">
    <w:nsid w:val="00000017"/>
    <w:multiLevelType w:val="singleLevel"/>
    <w:tmpl w:val="00000017"/>
    <w:name w:val="WW8Num28"/>
    <w:lvl w:ilvl="0">
      <w:start w:val="1"/>
      <w:numFmt w:val="bullet"/>
      <w:lvlText w:val=""/>
      <w:lvlJc w:val="left"/>
      <w:pPr>
        <w:tabs>
          <w:tab w:val="num" w:pos="1260"/>
        </w:tabs>
        <w:ind w:left="1260" w:hanging="360"/>
      </w:pPr>
      <w:rPr>
        <w:rFonts w:ascii="Symbol" w:hAnsi="Symbol"/>
      </w:rPr>
    </w:lvl>
  </w:abstractNum>
  <w:abstractNum w:abstractNumId="21" w15:restartNumberingAfterBreak="0">
    <w:nsid w:val="00000018"/>
    <w:multiLevelType w:val="singleLevel"/>
    <w:tmpl w:val="00000018"/>
    <w:name w:val="WW8Num29"/>
    <w:lvl w:ilvl="0">
      <w:numFmt w:val="bullet"/>
      <w:lvlText w:val="-"/>
      <w:lvlJc w:val="left"/>
      <w:pPr>
        <w:tabs>
          <w:tab w:val="num" w:pos="0"/>
        </w:tabs>
        <w:ind w:left="720" w:hanging="360"/>
      </w:pPr>
      <w:rPr>
        <w:rFonts w:ascii="Times New Roman" w:hAnsi="Times New Roman" w:cs="Times New Roman"/>
        <w:sz w:val="22"/>
        <w:szCs w:val="22"/>
      </w:rPr>
    </w:lvl>
  </w:abstractNum>
  <w:abstractNum w:abstractNumId="22" w15:restartNumberingAfterBreak="0">
    <w:nsid w:val="00000019"/>
    <w:multiLevelType w:val="multilevel"/>
    <w:tmpl w:val="00000019"/>
    <w:name w:val="WW8Num30"/>
    <w:lvl w:ilvl="0">
      <w:start w:val="3"/>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0000001A"/>
    <w:multiLevelType w:val="singleLevel"/>
    <w:tmpl w:val="0000001A"/>
    <w:name w:val="WW8Num31"/>
    <w:lvl w:ilvl="0">
      <w:start w:val="1"/>
      <w:numFmt w:val="lowerLetter"/>
      <w:lvlText w:val="%1)"/>
      <w:lvlJc w:val="left"/>
      <w:pPr>
        <w:tabs>
          <w:tab w:val="num" w:pos="0"/>
        </w:tabs>
        <w:ind w:left="1713" w:hanging="360"/>
      </w:pPr>
    </w:lvl>
  </w:abstractNum>
  <w:abstractNum w:abstractNumId="24" w15:restartNumberingAfterBreak="0">
    <w:nsid w:val="0000001B"/>
    <w:multiLevelType w:val="singleLevel"/>
    <w:tmpl w:val="0000001B"/>
    <w:name w:val="WW8Num32"/>
    <w:lvl w:ilvl="0">
      <w:start w:val="1"/>
      <w:numFmt w:val="lowerLetter"/>
      <w:lvlText w:val="%1)"/>
      <w:lvlJc w:val="left"/>
      <w:pPr>
        <w:tabs>
          <w:tab w:val="num" w:pos="709"/>
        </w:tabs>
        <w:ind w:left="709" w:hanging="360"/>
      </w:pPr>
    </w:lvl>
  </w:abstractNum>
  <w:abstractNum w:abstractNumId="25" w15:restartNumberingAfterBreak="0">
    <w:nsid w:val="0000001D"/>
    <w:multiLevelType w:val="singleLevel"/>
    <w:tmpl w:val="0000001D"/>
    <w:name w:val="WW8Num35"/>
    <w:lvl w:ilvl="0">
      <w:numFmt w:val="bullet"/>
      <w:lvlText w:val="-"/>
      <w:lvlJc w:val="left"/>
      <w:pPr>
        <w:tabs>
          <w:tab w:val="num" w:pos="0"/>
        </w:tabs>
        <w:ind w:left="1882" w:hanging="360"/>
      </w:pPr>
      <w:rPr>
        <w:rFonts w:ascii="Times New Roman" w:hAnsi="Times New Roman" w:cs="Times New Roman"/>
      </w:rPr>
    </w:lvl>
  </w:abstractNum>
  <w:abstractNum w:abstractNumId="26" w15:restartNumberingAfterBreak="0">
    <w:nsid w:val="0000001E"/>
    <w:multiLevelType w:val="singleLevel"/>
    <w:tmpl w:val="0000001E"/>
    <w:name w:val="WW8Num36"/>
    <w:lvl w:ilvl="0">
      <w:start w:val="1"/>
      <w:numFmt w:val="lowerLetter"/>
      <w:lvlText w:val="%1)"/>
      <w:lvlJc w:val="left"/>
      <w:pPr>
        <w:tabs>
          <w:tab w:val="num" w:pos="1069"/>
        </w:tabs>
        <w:ind w:left="1069" w:hanging="360"/>
      </w:pPr>
      <w:rPr>
        <w:b/>
      </w:rPr>
    </w:lvl>
  </w:abstractNum>
  <w:abstractNum w:abstractNumId="27" w15:restartNumberingAfterBreak="0">
    <w:nsid w:val="0000001F"/>
    <w:multiLevelType w:val="singleLevel"/>
    <w:tmpl w:val="0000001F"/>
    <w:name w:val="WW8Num37"/>
    <w:lvl w:ilvl="0">
      <w:start w:val="1"/>
      <w:numFmt w:val="bullet"/>
      <w:lvlText w:val=""/>
      <w:lvlJc w:val="left"/>
      <w:pPr>
        <w:tabs>
          <w:tab w:val="num" w:pos="900"/>
        </w:tabs>
        <w:ind w:left="900" w:hanging="360"/>
      </w:pPr>
      <w:rPr>
        <w:rFonts w:ascii="Symbol" w:hAnsi="Symbol"/>
      </w:rPr>
    </w:lvl>
  </w:abstractNum>
  <w:abstractNum w:abstractNumId="28" w15:restartNumberingAfterBreak="0">
    <w:nsid w:val="00000020"/>
    <w:multiLevelType w:val="singleLevel"/>
    <w:tmpl w:val="00000020"/>
    <w:name w:val="WW8Num38"/>
    <w:lvl w:ilvl="0">
      <w:start w:val="1"/>
      <w:numFmt w:val="lowerLetter"/>
      <w:lvlText w:val="%1)"/>
      <w:lvlJc w:val="left"/>
      <w:pPr>
        <w:tabs>
          <w:tab w:val="num" w:pos="0"/>
        </w:tabs>
        <w:ind w:left="720" w:hanging="360"/>
      </w:pPr>
      <w:rPr>
        <w:b w:val="0"/>
        <w:i w:val="0"/>
      </w:rPr>
    </w:lvl>
  </w:abstractNum>
  <w:abstractNum w:abstractNumId="29" w15:restartNumberingAfterBreak="0">
    <w:nsid w:val="00000021"/>
    <w:multiLevelType w:val="singleLevel"/>
    <w:tmpl w:val="00000021"/>
    <w:name w:val="WW8Num39"/>
    <w:lvl w:ilvl="0">
      <w:numFmt w:val="bullet"/>
      <w:lvlText w:val="-"/>
      <w:lvlJc w:val="left"/>
      <w:pPr>
        <w:tabs>
          <w:tab w:val="num" w:pos="0"/>
        </w:tabs>
        <w:ind w:left="720" w:hanging="360"/>
      </w:pPr>
      <w:rPr>
        <w:rFonts w:ascii="Tahoma" w:hAnsi="Tahoma" w:cs="Tahoma"/>
      </w:rPr>
    </w:lvl>
  </w:abstractNum>
  <w:abstractNum w:abstractNumId="30" w15:restartNumberingAfterBreak="0">
    <w:nsid w:val="00000022"/>
    <w:multiLevelType w:val="singleLevel"/>
    <w:tmpl w:val="00000022"/>
    <w:name w:val="WW8Num40"/>
    <w:lvl w:ilvl="0">
      <w:start w:val="1"/>
      <w:numFmt w:val="decimal"/>
      <w:lvlText w:val="%1."/>
      <w:lvlJc w:val="left"/>
      <w:pPr>
        <w:tabs>
          <w:tab w:val="num" w:pos="0"/>
        </w:tabs>
        <w:ind w:left="1854" w:hanging="360"/>
      </w:pPr>
    </w:lvl>
  </w:abstractNum>
  <w:abstractNum w:abstractNumId="31" w15:restartNumberingAfterBreak="0">
    <w:nsid w:val="00000023"/>
    <w:multiLevelType w:val="singleLevel"/>
    <w:tmpl w:val="00000023"/>
    <w:name w:val="WW8Num41"/>
    <w:lvl w:ilvl="0">
      <w:start w:val="1"/>
      <w:numFmt w:val="bullet"/>
      <w:lvlText w:val=""/>
      <w:lvlJc w:val="left"/>
      <w:pPr>
        <w:tabs>
          <w:tab w:val="num" w:pos="885"/>
        </w:tabs>
        <w:ind w:left="885" w:hanging="360"/>
      </w:pPr>
      <w:rPr>
        <w:rFonts w:ascii="Wingdings" w:hAnsi="Wingdings"/>
        <w:b/>
      </w:rPr>
    </w:lvl>
  </w:abstractNum>
  <w:abstractNum w:abstractNumId="32" w15:restartNumberingAfterBreak="0">
    <w:nsid w:val="00000025"/>
    <w:multiLevelType w:val="singleLevel"/>
    <w:tmpl w:val="00000025"/>
    <w:name w:val="WW8Num43"/>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6"/>
    <w:multiLevelType w:val="singleLevel"/>
    <w:tmpl w:val="00000026"/>
    <w:name w:val="WW8Num44"/>
    <w:lvl w:ilvl="0">
      <w:start w:val="1"/>
      <w:numFmt w:val="bullet"/>
      <w:lvlText w:val=""/>
      <w:lvlJc w:val="left"/>
      <w:pPr>
        <w:tabs>
          <w:tab w:val="num" w:pos="720"/>
        </w:tabs>
        <w:ind w:left="720" w:hanging="360"/>
      </w:pPr>
      <w:rPr>
        <w:rFonts w:ascii="Wingdings" w:hAnsi="Wingdings"/>
        <w:b w:val="0"/>
        <w:i w:val="0"/>
      </w:rPr>
    </w:lvl>
  </w:abstractNum>
  <w:abstractNum w:abstractNumId="34" w15:restartNumberingAfterBreak="0">
    <w:nsid w:val="00000027"/>
    <w:multiLevelType w:val="singleLevel"/>
    <w:tmpl w:val="00000027"/>
    <w:name w:val="WW8Num45"/>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8"/>
    <w:multiLevelType w:val="singleLevel"/>
    <w:tmpl w:val="00000028"/>
    <w:name w:val="WW8Num47"/>
    <w:lvl w:ilvl="0">
      <w:numFmt w:val="bullet"/>
      <w:lvlText w:val="-"/>
      <w:lvlJc w:val="left"/>
      <w:pPr>
        <w:tabs>
          <w:tab w:val="num" w:pos="1148"/>
        </w:tabs>
        <w:ind w:left="1148" w:hanging="360"/>
      </w:pPr>
      <w:rPr>
        <w:rFonts w:ascii="Times New Roman" w:hAnsi="Times New Roman" w:cs="Times New Roman"/>
      </w:rPr>
    </w:lvl>
  </w:abstractNum>
  <w:abstractNum w:abstractNumId="36" w15:restartNumberingAfterBreak="0">
    <w:nsid w:val="00000029"/>
    <w:multiLevelType w:val="singleLevel"/>
    <w:tmpl w:val="00000029"/>
    <w:name w:val="WW8Num48"/>
    <w:lvl w:ilvl="0">
      <w:numFmt w:val="bullet"/>
      <w:lvlText w:val="-"/>
      <w:lvlJc w:val="left"/>
      <w:pPr>
        <w:tabs>
          <w:tab w:val="num" w:pos="720"/>
        </w:tabs>
        <w:ind w:left="720" w:hanging="360"/>
      </w:pPr>
      <w:rPr>
        <w:rFonts w:ascii="Tahoma" w:hAnsi="Tahoma" w:cs="Tahoma"/>
      </w:rPr>
    </w:lvl>
  </w:abstractNum>
  <w:abstractNum w:abstractNumId="37" w15:restartNumberingAfterBreak="0">
    <w:nsid w:val="0000002A"/>
    <w:multiLevelType w:val="singleLevel"/>
    <w:tmpl w:val="0000002A"/>
    <w:name w:val="WW8Num49"/>
    <w:lvl w:ilvl="0">
      <w:start w:val="1"/>
      <w:numFmt w:val="bullet"/>
      <w:lvlText w:val=""/>
      <w:lvlJc w:val="left"/>
      <w:pPr>
        <w:tabs>
          <w:tab w:val="num" w:pos="1080"/>
        </w:tabs>
        <w:ind w:left="1080" w:hanging="360"/>
      </w:pPr>
      <w:rPr>
        <w:rFonts w:ascii="Symbol" w:hAnsi="Symbol"/>
      </w:rPr>
    </w:lvl>
  </w:abstractNum>
  <w:abstractNum w:abstractNumId="38" w15:restartNumberingAfterBreak="0">
    <w:nsid w:val="0000002B"/>
    <w:multiLevelType w:val="multilevel"/>
    <w:tmpl w:val="0000002B"/>
    <w:lvl w:ilvl="0">
      <w:start w:val="1"/>
      <w:numFmt w:val="bullet"/>
      <w:lvlText w:val=""/>
      <w:lvlJc w:val="left"/>
      <w:pPr>
        <w:tabs>
          <w:tab w:val="num" w:pos="1620"/>
        </w:tabs>
        <w:ind w:left="1620" w:hanging="360"/>
      </w:pPr>
      <w:rPr>
        <w:rFonts w:ascii="Symbol" w:hAnsi="Symbol"/>
      </w:rPr>
    </w:lvl>
    <w:lvl w:ilvl="1">
      <w:numFmt w:val="bullet"/>
      <w:lvlText w:val="-"/>
      <w:lvlJc w:val="left"/>
      <w:pPr>
        <w:tabs>
          <w:tab w:val="num" w:pos="735"/>
        </w:tabs>
        <w:ind w:left="735" w:hanging="360"/>
      </w:pPr>
      <w:rPr>
        <w:rFonts w:ascii="Times New Roman" w:hAnsi="Times New Roman" w:cs="Times New Roman"/>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39" w15:restartNumberingAfterBreak="0">
    <w:nsid w:val="0000002C"/>
    <w:multiLevelType w:val="singleLevel"/>
    <w:tmpl w:val="0000002C"/>
    <w:lvl w:ilvl="0">
      <w:numFmt w:val="bullet"/>
      <w:lvlText w:val=""/>
      <w:lvlJc w:val="left"/>
      <w:pPr>
        <w:tabs>
          <w:tab w:val="num" w:pos="0"/>
        </w:tabs>
        <w:ind w:left="1230" w:hanging="360"/>
      </w:pPr>
      <w:rPr>
        <w:rFonts w:ascii="Wingdings" w:hAnsi="Wingdings"/>
      </w:rPr>
    </w:lvl>
  </w:abstractNum>
  <w:abstractNum w:abstractNumId="40" w15:restartNumberingAfterBreak="0">
    <w:nsid w:val="0000002E"/>
    <w:multiLevelType w:val="multilevel"/>
    <w:tmpl w:val="0000002E"/>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0"/>
    <w:multiLevelType w:val="multilevel"/>
    <w:tmpl w:val="0000003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31"/>
    <w:multiLevelType w:val="multilevel"/>
    <w:tmpl w:val="00000031"/>
    <w:lvl w:ilvl="0">
      <w:start w:val="6"/>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32"/>
    <w:multiLevelType w:val="multilevel"/>
    <w:tmpl w:val="00000032"/>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372"/>
        </w:tabs>
        <w:ind w:left="372" w:hanging="360"/>
      </w:pPr>
    </w:lvl>
    <w:lvl w:ilvl="2">
      <w:start w:val="1"/>
      <w:numFmt w:val="decimal"/>
      <w:lvlText w:val="%3)"/>
      <w:lvlJc w:val="left"/>
      <w:pPr>
        <w:tabs>
          <w:tab w:val="num" w:pos="1272"/>
        </w:tabs>
        <w:ind w:left="1272" w:hanging="360"/>
      </w:pPr>
      <w:rPr>
        <w:b w:val="0"/>
      </w:rPr>
    </w:lvl>
    <w:lvl w:ilvl="3">
      <w:start w:val="1"/>
      <w:numFmt w:val="decimal"/>
      <w:lvlText w:val="%4."/>
      <w:lvlJc w:val="left"/>
      <w:pPr>
        <w:tabs>
          <w:tab w:val="num" w:pos="1812"/>
        </w:tabs>
        <w:ind w:left="1812" w:hanging="360"/>
      </w:pPr>
    </w:lvl>
    <w:lvl w:ilvl="4">
      <w:start w:val="1"/>
      <w:numFmt w:val="lowerLetter"/>
      <w:lvlText w:val="%5."/>
      <w:lvlJc w:val="left"/>
      <w:pPr>
        <w:tabs>
          <w:tab w:val="num" w:pos="2532"/>
        </w:tabs>
        <w:ind w:left="2532" w:hanging="360"/>
      </w:pPr>
    </w:lvl>
    <w:lvl w:ilvl="5">
      <w:start w:val="1"/>
      <w:numFmt w:val="lowerRoman"/>
      <w:lvlText w:val="%6."/>
      <w:lvlJc w:val="left"/>
      <w:pPr>
        <w:tabs>
          <w:tab w:val="num" w:pos="3252"/>
        </w:tabs>
        <w:ind w:left="3252" w:hanging="180"/>
      </w:pPr>
    </w:lvl>
    <w:lvl w:ilvl="6">
      <w:start w:val="1"/>
      <w:numFmt w:val="decimal"/>
      <w:lvlText w:val="%7."/>
      <w:lvlJc w:val="left"/>
      <w:pPr>
        <w:tabs>
          <w:tab w:val="num" w:pos="3972"/>
        </w:tabs>
        <w:ind w:left="3972" w:hanging="360"/>
      </w:pPr>
    </w:lvl>
    <w:lvl w:ilvl="7">
      <w:start w:val="1"/>
      <w:numFmt w:val="lowerLetter"/>
      <w:lvlText w:val="%8."/>
      <w:lvlJc w:val="left"/>
      <w:pPr>
        <w:tabs>
          <w:tab w:val="num" w:pos="4692"/>
        </w:tabs>
        <w:ind w:left="4692" w:hanging="360"/>
      </w:pPr>
    </w:lvl>
    <w:lvl w:ilvl="8">
      <w:start w:val="1"/>
      <w:numFmt w:val="lowerRoman"/>
      <w:lvlText w:val="%9."/>
      <w:lvlJc w:val="left"/>
      <w:pPr>
        <w:tabs>
          <w:tab w:val="num" w:pos="5412"/>
        </w:tabs>
        <w:ind w:left="5412" w:hanging="180"/>
      </w:pPr>
    </w:lvl>
  </w:abstractNum>
  <w:abstractNum w:abstractNumId="44" w15:restartNumberingAfterBreak="0">
    <w:nsid w:val="00000033"/>
    <w:multiLevelType w:val="multilevel"/>
    <w:tmpl w:val="00000033"/>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FB7911"/>
    <w:multiLevelType w:val="hybridMultilevel"/>
    <w:tmpl w:val="BC6C2824"/>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46" w15:restartNumberingAfterBreak="0">
    <w:nsid w:val="476D741F"/>
    <w:multiLevelType w:val="hybridMultilevel"/>
    <w:tmpl w:val="8794C8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FB"/>
    <w:rsid w:val="000435FB"/>
    <w:rsid w:val="00B5184F"/>
    <w:rsid w:val="00BD5222"/>
    <w:rsid w:val="00BE7A74"/>
    <w:rsid w:val="00E43BA1"/>
    <w:rsid w:val="00F76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8D011-1CEA-4FFF-817F-27B3E671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35FB"/>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0435FB"/>
    <w:pPr>
      <w:keepNext/>
      <w:numPr>
        <w:numId w:val="1"/>
      </w:numPr>
      <w:spacing w:line="364" w:lineRule="exact"/>
      <w:jc w:val="both"/>
      <w:outlineLvl w:val="0"/>
    </w:pPr>
    <w:rPr>
      <w:b/>
      <w:bCs/>
      <w:sz w:val="28"/>
    </w:rPr>
  </w:style>
  <w:style w:type="paragraph" w:styleId="Titolo2">
    <w:name w:val="heading 2"/>
    <w:basedOn w:val="Normale"/>
    <w:next w:val="Normale"/>
    <w:link w:val="Titolo2Carattere"/>
    <w:qFormat/>
    <w:rsid w:val="000435FB"/>
    <w:pPr>
      <w:keepNext/>
      <w:numPr>
        <w:ilvl w:val="1"/>
        <w:numId w:val="1"/>
      </w:numPr>
      <w:tabs>
        <w:tab w:val="left" w:pos="360"/>
      </w:tabs>
      <w:jc w:val="both"/>
      <w:outlineLvl w:val="1"/>
    </w:pPr>
    <w:rPr>
      <w:b/>
      <w:u w:val="single"/>
    </w:rPr>
  </w:style>
  <w:style w:type="paragraph" w:styleId="Titolo3">
    <w:name w:val="heading 3"/>
    <w:basedOn w:val="Normale"/>
    <w:next w:val="Normale"/>
    <w:link w:val="Titolo3Carattere"/>
    <w:qFormat/>
    <w:rsid w:val="000435FB"/>
    <w:pPr>
      <w:keepNext/>
      <w:numPr>
        <w:ilvl w:val="2"/>
        <w:numId w:val="1"/>
      </w:numPr>
      <w:spacing w:line="283" w:lineRule="exact"/>
      <w:jc w:val="center"/>
      <w:outlineLvl w:val="2"/>
    </w:pPr>
    <w:rPr>
      <w:i/>
    </w:rPr>
  </w:style>
  <w:style w:type="paragraph" w:styleId="Titolo4">
    <w:name w:val="heading 4"/>
    <w:basedOn w:val="Normale"/>
    <w:next w:val="Normale"/>
    <w:link w:val="Titolo4Carattere"/>
    <w:qFormat/>
    <w:rsid w:val="000435FB"/>
    <w:pPr>
      <w:keepNext/>
      <w:numPr>
        <w:ilvl w:val="3"/>
        <w:numId w:val="1"/>
      </w:numPr>
      <w:tabs>
        <w:tab w:val="left" w:pos="1125"/>
      </w:tabs>
      <w:spacing w:line="283" w:lineRule="exact"/>
      <w:ind w:left="825" w:right="-45" w:firstLine="0"/>
      <w:jc w:val="both"/>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435FB"/>
    <w:rPr>
      <w:rFonts w:ascii="Times New Roman" w:eastAsia="Times New Roman" w:hAnsi="Times New Roman" w:cs="Times New Roman"/>
      <w:b/>
      <w:bCs/>
      <w:sz w:val="28"/>
      <w:szCs w:val="24"/>
      <w:lang w:eastAsia="ar-SA"/>
    </w:rPr>
  </w:style>
  <w:style w:type="character" w:customStyle="1" w:styleId="Titolo2Carattere">
    <w:name w:val="Titolo 2 Carattere"/>
    <w:basedOn w:val="Carpredefinitoparagrafo"/>
    <w:link w:val="Titolo2"/>
    <w:rsid w:val="000435FB"/>
    <w:rPr>
      <w:rFonts w:ascii="Times New Roman" w:eastAsia="Times New Roman" w:hAnsi="Times New Roman" w:cs="Times New Roman"/>
      <w:b/>
      <w:sz w:val="24"/>
      <w:szCs w:val="24"/>
      <w:u w:val="single"/>
      <w:lang w:eastAsia="ar-SA"/>
    </w:rPr>
  </w:style>
  <w:style w:type="character" w:customStyle="1" w:styleId="Titolo3Carattere">
    <w:name w:val="Titolo 3 Carattere"/>
    <w:basedOn w:val="Carpredefinitoparagrafo"/>
    <w:link w:val="Titolo3"/>
    <w:rsid w:val="000435FB"/>
    <w:rPr>
      <w:rFonts w:ascii="Times New Roman" w:eastAsia="Times New Roman" w:hAnsi="Times New Roman" w:cs="Times New Roman"/>
      <w:i/>
      <w:sz w:val="24"/>
      <w:szCs w:val="24"/>
      <w:lang w:eastAsia="ar-SA"/>
    </w:rPr>
  </w:style>
  <w:style w:type="character" w:customStyle="1" w:styleId="Titolo4Carattere">
    <w:name w:val="Titolo 4 Carattere"/>
    <w:basedOn w:val="Carpredefinitoparagrafo"/>
    <w:link w:val="Titolo4"/>
    <w:rsid w:val="000435FB"/>
    <w:rPr>
      <w:rFonts w:ascii="Times New Roman" w:eastAsia="Times New Roman" w:hAnsi="Times New Roman" w:cs="Times New Roman"/>
      <w:b/>
      <w:bCs/>
      <w:sz w:val="24"/>
      <w:szCs w:val="24"/>
      <w:lang w:eastAsia="ar-SA"/>
    </w:rPr>
  </w:style>
  <w:style w:type="character" w:customStyle="1" w:styleId="WW8Num1z0">
    <w:name w:val="WW8Num1z0"/>
    <w:rsid w:val="000435FB"/>
    <w:rPr>
      <w:rFonts w:ascii="Tahoma" w:eastAsia="Times New Roman" w:hAnsi="Tahoma" w:cs="Tahoma"/>
    </w:rPr>
  </w:style>
  <w:style w:type="character" w:customStyle="1" w:styleId="WW8Num1z1">
    <w:name w:val="WW8Num1z1"/>
    <w:rsid w:val="000435FB"/>
    <w:rPr>
      <w:rFonts w:ascii="Courier New" w:hAnsi="Courier New" w:cs="Courier New"/>
    </w:rPr>
  </w:style>
  <w:style w:type="character" w:customStyle="1" w:styleId="WW8Num1z2">
    <w:name w:val="WW8Num1z2"/>
    <w:rsid w:val="000435FB"/>
    <w:rPr>
      <w:rFonts w:ascii="Wingdings" w:hAnsi="Wingdings"/>
    </w:rPr>
  </w:style>
  <w:style w:type="character" w:customStyle="1" w:styleId="WW8Num1z3">
    <w:name w:val="WW8Num1z3"/>
    <w:rsid w:val="000435FB"/>
    <w:rPr>
      <w:rFonts w:ascii="Symbol" w:hAnsi="Symbol"/>
    </w:rPr>
  </w:style>
  <w:style w:type="character" w:customStyle="1" w:styleId="WW8Num2z0">
    <w:name w:val="WW8Num2z0"/>
    <w:rsid w:val="000435FB"/>
    <w:rPr>
      <w:rFonts w:ascii="Times New Roman" w:eastAsia="Times New Roman" w:hAnsi="Times New Roman" w:cs="Times New Roman"/>
    </w:rPr>
  </w:style>
  <w:style w:type="character" w:customStyle="1" w:styleId="WW8Num2z1">
    <w:name w:val="WW8Num2z1"/>
    <w:rsid w:val="000435FB"/>
    <w:rPr>
      <w:rFonts w:ascii="Courier New" w:hAnsi="Courier New" w:cs="Courier New"/>
    </w:rPr>
  </w:style>
  <w:style w:type="character" w:customStyle="1" w:styleId="WW8Num2z2">
    <w:name w:val="WW8Num2z2"/>
    <w:rsid w:val="000435FB"/>
    <w:rPr>
      <w:rFonts w:ascii="Wingdings" w:hAnsi="Wingdings"/>
    </w:rPr>
  </w:style>
  <w:style w:type="character" w:customStyle="1" w:styleId="WW8Num2z3">
    <w:name w:val="WW8Num2z3"/>
    <w:rsid w:val="000435FB"/>
    <w:rPr>
      <w:rFonts w:ascii="Symbol" w:hAnsi="Symbol"/>
    </w:rPr>
  </w:style>
  <w:style w:type="character" w:customStyle="1" w:styleId="WW8Num3z0">
    <w:name w:val="WW8Num3z0"/>
    <w:rsid w:val="000435FB"/>
    <w:rPr>
      <w:rFonts w:ascii="Courier New" w:hAnsi="Courier New" w:cs="Courier New"/>
    </w:rPr>
  </w:style>
  <w:style w:type="character" w:customStyle="1" w:styleId="WW8Num3z2">
    <w:name w:val="WW8Num3z2"/>
    <w:rsid w:val="000435FB"/>
    <w:rPr>
      <w:rFonts w:ascii="Wingdings" w:hAnsi="Wingdings"/>
    </w:rPr>
  </w:style>
  <w:style w:type="character" w:customStyle="1" w:styleId="WW8Num3z3">
    <w:name w:val="WW8Num3z3"/>
    <w:rsid w:val="000435FB"/>
    <w:rPr>
      <w:rFonts w:ascii="Symbol" w:hAnsi="Symbol"/>
    </w:rPr>
  </w:style>
  <w:style w:type="character" w:customStyle="1" w:styleId="WW8Num4z0">
    <w:name w:val="WW8Num4z0"/>
    <w:rsid w:val="000435FB"/>
    <w:rPr>
      <w:b/>
    </w:rPr>
  </w:style>
  <w:style w:type="character" w:customStyle="1" w:styleId="WW8Num5z0">
    <w:name w:val="WW8Num5z0"/>
    <w:rsid w:val="000435FB"/>
    <w:rPr>
      <w:rFonts w:ascii="Symbol" w:hAnsi="Symbol"/>
    </w:rPr>
  </w:style>
  <w:style w:type="character" w:customStyle="1" w:styleId="WW8Num5z1">
    <w:name w:val="WW8Num5z1"/>
    <w:rsid w:val="000435FB"/>
    <w:rPr>
      <w:rFonts w:ascii="Courier New" w:hAnsi="Courier New" w:cs="Courier New"/>
    </w:rPr>
  </w:style>
  <w:style w:type="character" w:customStyle="1" w:styleId="WW8Num5z2">
    <w:name w:val="WW8Num5z2"/>
    <w:rsid w:val="000435FB"/>
    <w:rPr>
      <w:rFonts w:ascii="Wingdings" w:hAnsi="Wingdings"/>
    </w:rPr>
  </w:style>
  <w:style w:type="character" w:customStyle="1" w:styleId="WW8Num7z0">
    <w:name w:val="WW8Num7z0"/>
    <w:rsid w:val="000435FB"/>
    <w:rPr>
      <w:b/>
      <w:i w:val="0"/>
      <w:sz w:val="24"/>
      <w:szCs w:val="24"/>
    </w:rPr>
  </w:style>
  <w:style w:type="character" w:customStyle="1" w:styleId="WW8Num7z1">
    <w:name w:val="WW8Num7z1"/>
    <w:rsid w:val="000435FB"/>
    <w:rPr>
      <w:b w:val="0"/>
    </w:rPr>
  </w:style>
  <w:style w:type="character" w:customStyle="1" w:styleId="WW8Num8z0">
    <w:name w:val="WW8Num8z0"/>
    <w:rsid w:val="000435FB"/>
    <w:rPr>
      <w:rFonts w:ascii="Wingdings" w:hAnsi="Wingdings"/>
    </w:rPr>
  </w:style>
  <w:style w:type="character" w:customStyle="1" w:styleId="WW8Num8z1">
    <w:name w:val="WW8Num8z1"/>
    <w:rsid w:val="000435FB"/>
    <w:rPr>
      <w:b/>
      <w:i w:val="0"/>
    </w:rPr>
  </w:style>
  <w:style w:type="character" w:customStyle="1" w:styleId="WW8Num8z4">
    <w:name w:val="WW8Num8z4"/>
    <w:rsid w:val="000435FB"/>
    <w:rPr>
      <w:sz w:val="24"/>
      <w:szCs w:val="24"/>
    </w:rPr>
  </w:style>
  <w:style w:type="character" w:customStyle="1" w:styleId="WW8Num8z6">
    <w:name w:val="WW8Num8z6"/>
    <w:rsid w:val="000435FB"/>
    <w:rPr>
      <w:rFonts w:ascii="Symbol" w:hAnsi="Symbol"/>
    </w:rPr>
  </w:style>
  <w:style w:type="character" w:customStyle="1" w:styleId="WW8Num8z7">
    <w:name w:val="WW8Num8z7"/>
    <w:rsid w:val="000435FB"/>
    <w:rPr>
      <w:rFonts w:ascii="Courier New" w:hAnsi="Courier New" w:cs="Courier New"/>
    </w:rPr>
  </w:style>
  <w:style w:type="character" w:customStyle="1" w:styleId="WW8Num9z0">
    <w:name w:val="WW8Num9z0"/>
    <w:rsid w:val="000435FB"/>
    <w:rPr>
      <w:rFonts w:ascii="Symbol" w:hAnsi="Symbol"/>
    </w:rPr>
  </w:style>
  <w:style w:type="character" w:customStyle="1" w:styleId="WW8Num9z1">
    <w:name w:val="WW8Num9z1"/>
    <w:rsid w:val="000435FB"/>
    <w:rPr>
      <w:rFonts w:ascii="Courier New" w:hAnsi="Courier New" w:cs="Courier New"/>
    </w:rPr>
  </w:style>
  <w:style w:type="character" w:customStyle="1" w:styleId="WW8Num9z2">
    <w:name w:val="WW8Num9z2"/>
    <w:rsid w:val="000435FB"/>
    <w:rPr>
      <w:rFonts w:ascii="Wingdings" w:hAnsi="Wingdings"/>
    </w:rPr>
  </w:style>
  <w:style w:type="character" w:customStyle="1" w:styleId="WW8Num10z0">
    <w:name w:val="WW8Num10z0"/>
    <w:rsid w:val="000435FB"/>
    <w:rPr>
      <w:rFonts w:ascii="Wingdings" w:hAnsi="Wingdings"/>
      <w:b/>
    </w:rPr>
  </w:style>
  <w:style w:type="character" w:customStyle="1" w:styleId="WW8Num10z1">
    <w:name w:val="WW8Num10z1"/>
    <w:rsid w:val="000435FB"/>
    <w:rPr>
      <w:rFonts w:ascii="Courier New" w:hAnsi="Courier New" w:cs="Courier New"/>
    </w:rPr>
  </w:style>
  <w:style w:type="character" w:customStyle="1" w:styleId="WW8Num10z2">
    <w:name w:val="WW8Num10z2"/>
    <w:rsid w:val="000435FB"/>
    <w:rPr>
      <w:rFonts w:ascii="Wingdings" w:hAnsi="Wingdings"/>
    </w:rPr>
  </w:style>
  <w:style w:type="character" w:customStyle="1" w:styleId="WW8Num10z3">
    <w:name w:val="WW8Num10z3"/>
    <w:rsid w:val="000435FB"/>
    <w:rPr>
      <w:rFonts w:ascii="Symbol" w:hAnsi="Symbol"/>
    </w:rPr>
  </w:style>
  <w:style w:type="character" w:customStyle="1" w:styleId="WW8Num11z0">
    <w:name w:val="WW8Num11z0"/>
    <w:rsid w:val="000435FB"/>
    <w:rPr>
      <w:rFonts w:ascii="Courier New" w:hAnsi="Courier New" w:cs="Courier New"/>
    </w:rPr>
  </w:style>
  <w:style w:type="character" w:customStyle="1" w:styleId="WW8Num11z2">
    <w:name w:val="WW8Num11z2"/>
    <w:rsid w:val="000435FB"/>
    <w:rPr>
      <w:rFonts w:ascii="Wingdings" w:hAnsi="Wingdings"/>
    </w:rPr>
  </w:style>
  <w:style w:type="character" w:customStyle="1" w:styleId="WW8Num11z3">
    <w:name w:val="WW8Num11z3"/>
    <w:rsid w:val="000435FB"/>
    <w:rPr>
      <w:rFonts w:ascii="Symbol" w:hAnsi="Symbol"/>
    </w:rPr>
  </w:style>
  <w:style w:type="character" w:customStyle="1" w:styleId="WW8Num12z0">
    <w:name w:val="WW8Num12z0"/>
    <w:rsid w:val="000435FB"/>
    <w:rPr>
      <w:b/>
      <w:i w:val="0"/>
    </w:rPr>
  </w:style>
  <w:style w:type="character" w:customStyle="1" w:styleId="WW8Num12z1">
    <w:name w:val="WW8Num12z1"/>
    <w:rsid w:val="000435FB"/>
    <w:rPr>
      <w:b w:val="0"/>
      <w:i w:val="0"/>
    </w:rPr>
  </w:style>
  <w:style w:type="character" w:customStyle="1" w:styleId="WW8Num13z0">
    <w:name w:val="WW8Num13z0"/>
    <w:rsid w:val="000435FB"/>
    <w:rPr>
      <w:rFonts w:ascii="Times New Roman" w:eastAsia="Times New Roman" w:hAnsi="Times New Roman" w:cs="Times New Roman"/>
    </w:rPr>
  </w:style>
  <w:style w:type="character" w:customStyle="1" w:styleId="WW8Num13z1">
    <w:name w:val="WW8Num13z1"/>
    <w:rsid w:val="000435FB"/>
    <w:rPr>
      <w:rFonts w:ascii="Courier New" w:hAnsi="Courier New" w:cs="Courier New"/>
    </w:rPr>
  </w:style>
  <w:style w:type="character" w:customStyle="1" w:styleId="WW8Num13z2">
    <w:name w:val="WW8Num13z2"/>
    <w:rsid w:val="000435FB"/>
    <w:rPr>
      <w:rFonts w:ascii="Wingdings" w:hAnsi="Wingdings" w:cs="Times New Roman"/>
    </w:rPr>
  </w:style>
  <w:style w:type="character" w:customStyle="1" w:styleId="WW8Num13z3">
    <w:name w:val="WW8Num13z3"/>
    <w:rsid w:val="000435FB"/>
    <w:rPr>
      <w:rFonts w:ascii="Symbol" w:hAnsi="Symbol" w:cs="Times New Roman"/>
    </w:rPr>
  </w:style>
  <w:style w:type="character" w:customStyle="1" w:styleId="WW8Num14z0">
    <w:name w:val="WW8Num14z0"/>
    <w:rsid w:val="000435FB"/>
    <w:rPr>
      <w:rFonts w:ascii="Symbol" w:hAnsi="Symbol"/>
    </w:rPr>
  </w:style>
  <w:style w:type="character" w:customStyle="1" w:styleId="WW8Num14z1">
    <w:name w:val="WW8Num14z1"/>
    <w:rsid w:val="000435FB"/>
    <w:rPr>
      <w:rFonts w:ascii="Courier New" w:hAnsi="Courier New" w:cs="Courier New"/>
    </w:rPr>
  </w:style>
  <w:style w:type="character" w:customStyle="1" w:styleId="WW8Num14z2">
    <w:name w:val="WW8Num14z2"/>
    <w:rsid w:val="000435FB"/>
    <w:rPr>
      <w:rFonts w:ascii="Wingdings" w:hAnsi="Wingdings"/>
    </w:rPr>
  </w:style>
  <w:style w:type="character" w:customStyle="1" w:styleId="WW8Num15z0">
    <w:name w:val="WW8Num15z0"/>
    <w:rsid w:val="000435FB"/>
    <w:rPr>
      <w:rFonts w:ascii="Symbol" w:hAnsi="Symbol"/>
    </w:rPr>
  </w:style>
  <w:style w:type="character" w:customStyle="1" w:styleId="WW8Num15z1">
    <w:name w:val="WW8Num15z1"/>
    <w:rsid w:val="000435FB"/>
    <w:rPr>
      <w:rFonts w:ascii="Courier New" w:hAnsi="Courier New" w:cs="Courier New"/>
    </w:rPr>
  </w:style>
  <w:style w:type="character" w:customStyle="1" w:styleId="WW8Num15z2">
    <w:name w:val="WW8Num15z2"/>
    <w:rsid w:val="000435FB"/>
    <w:rPr>
      <w:rFonts w:ascii="Wingdings" w:hAnsi="Wingdings"/>
    </w:rPr>
  </w:style>
  <w:style w:type="character" w:customStyle="1" w:styleId="WW8Num16z0">
    <w:name w:val="WW8Num16z0"/>
    <w:rsid w:val="000435FB"/>
    <w:rPr>
      <w:rFonts w:ascii="Wingdings" w:hAnsi="Wingdings"/>
    </w:rPr>
  </w:style>
  <w:style w:type="character" w:customStyle="1" w:styleId="WW8Num17z0">
    <w:name w:val="WW8Num17z0"/>
    <w:rsid w:val="000435FB"/>
    <w:rPr>
      <w:rFonts w:ascii="Wingdings" w:hAnsi="Wingdings"/>
    </w:rPr>
  </w:style>
  <w:style w:type="character" w:customStyle="1" w:styleId="WW8Num17z1">
    <w:name w:val="WW8Num17z1"/>
    <w:rsid w:val="000435FB"/>
    <w:rPr>
      <w:b/>
      <w:i w:val="0"/>
    </w:rPr>
  </w:style>
  <w:style w:type="character" w:customStyle="1" w:styleId="WW8Num17z4">
    <w:name w:val="WW8Num17z4"/>
    <w:rsid w:val="000435FB"/>
    <w:rPr>
      <w:rFonts w:ascii="Wingdings" w:eastAsia="Times New Roman" w:hAnsi="Wingdings" w:cs="Tahoma"/>
      <w:sz w:val="24"/>
      <w:szCs w:val="24"/>
    </w:rPr>
  </w:style>
  <w:style w:type="character" w:customStyle="1" w:styleId="WW8Num17z6">
    <w:name w:val="WW8Num17z6"/>
    <w:rsid w:val="000435FB"/>
    <w:rPr>
      <w:rFonts w:ascii="Symbol" w:hAnsi="Symbol"/>
    </w:rPr>
  </w:style>
  <w:style w:type="character" w:customStyle="1" w:styleId="WW8Num17z7">
    <w:name w:val="WW8Num17z7"/>
    <w:rsid w:val="000435FB"/>
    <w:rPr>
      <w:rFonts w:ascii="Courier New" w:hAnsi="Courier New" w:cs="Courier New"/>
    </w:rPr>
  </w:style>
  <w:style w:type="character" w:customStyle="1" w:styleId="WW8Num18z0">
    <w:name w:val="WW8Num18z0"/>
    <w:rsid w:val="000435FB"/>
    <w:rPr>
      <w:b/>
    </w:rPr>
  </w:style>
  <w:style w:type="character" w:customStyle="1" w:styleId="WW8Num19z0">
    <w:name w:val="WW8Num19z0"/>
    <w:rsid w:val="000435FB"/>
    <w:rPr>
      <w:rFonts w:ascii="Times New Roman" w:eastAsia="Times New Roman" w:hAnsi="Times New Roman" w:cs="Times New Roman"/>
    </w:rPr>
  </w:style>
  <w:style w:type="character" w:customStyle="1" w:styleId="WW8Num19z1">
    <w:name w:val="WW8Num19z1"/>
    <w:rsid w:val="000435FB"/>
    <w:rPr>
      <w:rFonts w:ascii="Courier New" w:hAnsi="Courier New" w:cs="Courier New"/>
    </w:rPr>
  </w:style>
  <w:style w:type="character" w:customStyle="1" w:styleId="WW8Num19z2">
    <w:name w:val="WW8Num19z2"/>
    <w:rsid w:val="000435FB"/>
    <w:rPr>
      <w:rFonts w:ascii="Wingdings" w:hAnsi="Wingdings"/>
    </w:rPr>
  </w:style>
  <w:style w:type="character" w:customStyle="1" w:styleId="WW8Num19z3">
    <w:name w:val="WW8Num19z3"/>
    <w:rsid w:val="000435FB"/>
    <w:rPr>
      <w:rFonts w:ascii="Symbol" w:hAnsi="Symbol"/>
    </w:rPr>
  </w:style>
  <w:style w:type="character" w:customStyle="1" w:styleId="WW8Num20z0">
    <w:name w:val="WW8Num20z0"/>
    <w:rsid w:val="000435FB"/>
    <w:rPr>
      <w:rFonts w:ascii="Courier New" w:hAnsi="Courier New" w:cs="Courier New"/>
    </w:rPr>
  </w:style>
  <w:style w:type="character" w:customStyle="1" w:styleId="WW8Num20z2">
    <w:name w:val="WW8Num20z2"/>
    <w:rsid w:val="000435FB"/>
    <w:rPr>
      <w:rFonts w:ascii="Wingdings" w:hAnsi="Wingdings"/>
    </w:rPr>
  </w:style>
  <w:style w:type="character" w:customStyle="1" w:styleId="WW8Num20z3">
    <w:name w:val="WW8Num20z3"/>
    <w:rsid w:val="000435FB"/>
    <w:rPr>
      <w:rFonts w:ascii="Symbol" w:hAnsi="Symbol"/>
    </w:rPr>
  </w:style>
  <w:style w:type="character" w:customStyle="1" w:styleId="WW8Num22z0">
    <w:name w:val="WW8Num22z0"/>
    <w:rsid w:val="000435FB"/>
    <w:rPr>
      <w:rFonts w:ascii="Arial" w:hAnsi="Arial"/>
      <w:b/>
      <w:i w:val="0"/>
    </w:rPr>
  </w:style>
  <w:style w:type="character" w:customStyle="1" w:styleId="WW8Num22z2">
    <w:name w:val="WW8Num22z2"/>
    <w:rsid w:val="000435FB"/>
    <w:rPr>
      <w:rFonts w:ascii="Arial" w:eastAsia="Times New Roman" w:hAnsi="Arial" w:cs="Arial"/>
      <w:b/>
      <w:i w:val="0"/>
    </w:rPr>
  </w:style>
  <w:style w:type="character" w:customStyle="1" w:styleId="WW8Num23z0">
    <w:name w:val="WW8Num23z0"/>
    <w:rsid w:val="000435FB"/>
    <w:rPr>
      <w:rFonts w:ascii="Times New Roman" w:eastAsia="Times New Roman" w:hAnsi="Times New Roman" w:cs="Times New Roman"/>
    </w:rPr>
  </w:style>
  <w:style w:type="character" w:customStyle="1" w:styleId="WW8Num23z1">
    <w:name w:val="WW8Num23z1"/>
    <w:rsid w:val="000435FB"/>
    <w:rPr>
      <w:rFonts w:ascii="Courier New" w:hAnsi="Courier New" w:cs="Courier New"/>
    </w:rPr>
  </w:style>
  <w:style w:type="character" w:customStyle="1" w:styleId="WW8Num23z2">
    <w:name w:val="WW8Num23z2"/>
    <w:rsid w:val="000435FB"/>
    <w:rPr>
      <w:rFonts w:ascii="Wingdings" w:hAnsi="Wingdings"/>
    </w:rPr>
  </w:style>
  <w:style w:type="character" w:customStyle="1" w:styleId="WW8Num23z3">
    <w:name w:val="WW8Num23z3"/>
    <w:rsid w:val="000435FB"/>
    <w:rPr>
      <w:rFonts w:ascii="Symbol" w:hAnsi="Symbol"/>
    </w:rPr>
  </w:style>
  <w:style w:type="character" w:customStyle="1" w:styleId="WW8Num24z0">
    <w:name w:val="WW8Num24z0"/>
    <w:rsid w:val="000435FB"/>
    <w:rPr>
      <w:rFonts w:ascii="Times New Roman" w:eastAsia="Times New Roman" w:hAnsi="Times New Roman" w:cs="Times New Roman"/>
    </w:rPr>
  </w:style>
  <w:style w:type="character" w:customStyle="1" w:styleId="WW8Num24z1">
    <w:name w:val="WW8Num24z1"/>
    <w:rsid w:val="000435FB"/>
    <w:rPr>
      <w:rFonts w:ascii="Wingdings" w:hAnsi="Wingdings"/>
    </w:rPr>
  </w:style>
  <w:style w:type="character" w:customStyle="1" w:styleId="WW8Num24z3">
    <w:name w:val="WW8Num24z3"/>
    <w:rsid w:val="000435FB"/>
    <w:rPr>
      <w:rFonts w:ascii="Symbol" w:hAnsi="Symbol"/>
    </w:rPr>
  </w:style>
  <w:style w:type="character" w:customStyle="1" w:styleId="WW8Num24z4">
    <w:name w:val="WW8Num24z4"/>
    <w:rsid w:val="000435FB"/>
    <w:rPr>
      <w:rFonts w:ascii="Courier New" w:hAnsi="Courier New"/>
    </w:rPr>
  </w:style>
  <w:style w:type="character" w:customStyle="1" w:styleId="WW8Num25z0">
    <w:name w:val="WW8Num25z0"/>
    <w:rsid w:val="000435FB"/>
    <w:rPr>
      <w:rFonts w:ascii="Tahoma" w:eastAsia="Times New Roman" w:hAnsi="Tahoma" w:cs="Tahoma"/>
    </w:rPr>
  </w:style>
  <w:style w:type="character" w:customStyle="1" w:styleId="WW8Num25z1">
    <w:name w:val="WW8Num25z1"/>
    <w:rsid w:val="000435FB"/>
    <w:rPr>
      <w:rFonts w:ascii="Courier New" w:hAnsi="Courier New" w:cs="Courier New"/>
    </w:rPr>
  </w:style>
  <w:style w:type="character" w:customStyle="1" w:styleId="WW8Num25z2">
    <w:name w:val="WW8Num25z2"/>
    <w:rsid w:val="000435FB"/>
    <w:rPr>
      <w:rFonts w:ascii="Wingdings" w:hAnsi="Wingdings"/>
    </w:rPr>
  </w:style>
  <w:style w:type="character" w:customStyle="1" w:styleId="WW8Num25z3">
    <w:name w:val="WW8Num25z3"/>
    <w:rsid w:val="000435FB"/>
    <w:rPr>
      <w:rFonts w:ascii="Symbol" w:hAnsi="Symbol"/>
    </w:rPr>
  </w:style>
  <w:style w:type="character" w:customStyle="1" w:styleId="WW8Num27z0">
    <w:name w:val="WW8Num27z0"/>
    <w:rsid w:val="000435FB"/>
    <w:rPr>
      <w:b/>
    </w:rPr>
  </w:style>
  <w:style w:type="character" w:customStyle="1" w:styleId="WW8Num28z0">
    <w:name w:val="WW8Num28z0"/>
    <w:rsid w:val="000435FB"/>
    <w:rPr>
      <w:rFonts w:ascii="Symbol" w:hAnsi="Symbol"/>
    </w:rPr>
  </w:style>
  <w:style w:type="character" w:customStyle="1" w:styleId="WW8Num28z1">
    <w:name w:val="WW8Num28z1"/>
    <w:rsid w:val="000435FB"/>
    <w:rPr>
      <w:rFonts w:ascii="Wingdings" w:hAnsi="Wingdings"/>
    </w:rPr>
  </w:style>
  <w:style w:type="character" w:customStyle="1" w:styleId="WW8Num28z4">
    <w:name w:val="WW8Num28z4"/>
    <w:rsid w:val="000435FB"/>
    <w:rPr>
      <w:rFonts w:ascii="Courier New" w:hAnsi="Courier New"/>
    </w:rPr>
  </w:style>
  <w:style w:type="character" w:customStyle="1" w:styleId="WW8Num29z0">
    <w:name w:val="WW8Num29z0"/>
    <w:rsid w:val="000435FB"/>
    <w:rPr>
      <w:rFonts w:ascii="Times New Roman" w:eastAsia="Times New Roman" w:hAnsi="Times New Roman" w:cs="Times New Roman"/>
      <w:sz w:val="22"/>
      <w:szCs w:val="22"/>
    </w:rPr>
  </w:style>
  <w:style w:type="character" w:customStyle="1" w:styleId="WW8Num29z1">
    <w:name w:val="WW8Num29z1"/>
    <w:rsid w:val="000435FB"/>
    <w:rPr>
      <w:rFonts w:ascii="Courier New" w:hAnsi="Courier New" w:cs="Courier New"/>
    </w:rPr>
  </w:style>
  <w:style w:type="character" w:customStyle="1" w:styleId="WW8Num29z2">
    <w:name w:val="WW8Num29z2"/>
    <w:rsid w:val="000435FB"/>
    <w:rPr>
      <w:rFonts w:ascii="Wingdings" w:hAnsi="Wingdings"/>
    </w:rPr>
  </w:style>
  <w:style w:type="character" w:customStyle="1" w:styleId="WW8Num29z3">
    <w:name w:val="WW8Num29z3"/>
    <w:rsid w:val="000435FB"/>
    <w:rPr>
      <w:rFonts w:ascii="Symbol" w:hAnsi="Symbol"/>
    </w:rPr>
  </w:style>
  <w:style w:type="character" w:customStyle="1" w:styleId="WW8Num30z0">
    <w:name w:val="WW8Num30z0"/>
    <w:rsid w:val="000435FB"/>
    <w:rPr>
      <w:b/>
    </w:rPr>
  </w:style>
  <w:style w:type="character" w:customStyle="1" w:styleId="WW8Num33z2">
    <w:name w:val="WW8Num33z2"/>
    <w:rsid w:val="000435FB"/>
    <w:rPr>
      <w:rFonts w:ascii="Wingdings" w:eastAsia="Times New Roman" w:hAnsi="Wingdings" w:cs="Times New Roman"/>
      <w:sz w:val="22"/>
    </w:rPr>
  </w:style>
  <w:style w:type="character" w:customStyle="1" w:styleId="WW8Num34z0">
    <w:name w:val="WW8Num34z0"/>
    <w:rsid w:val="000435FB"/>
    <w:rPr>
      <w:rFonts w:ascii="Times New Roman" w:eastAsia="Times New Roman" w:hAnsi="Times New Roman" w:cs="Times New Roman"/>
    </w:rPr>
  </w:style>
  <w:style w:type="character" w:customStyle="1" w:styleId="WW8Num35z0">
    <w:name w:val="WW8Num35z0"/>
    <w:rsid w:val="000435FB"/>
    <w:rPr>
      <w:rFonts w:ascii="Times New Roman" w:eastAsia="Times New Roman" w:hAnsi="Times New Roman" w:cs="Times New Roman"/>
    </w:rPr>
  </w:style>
  <w:style w:type="character" w:customStyle="1" w:styleId="WW8Num35z1">
    <w:name w:val="WW8Num35z1"/>
    <w:rsid w:val="000435FB"/>
    <w:rPr>
      <w:rFonts w:ascii="Courier New" w:hAnsi="Courier New" w:cs="Courier New"/>
    </w:rPr>
  </w:style>
  <w:style w:type="character" w:customStyle="1" w:styleId="WW8Num35z2">
    <w:name w:val="WW8Num35z2"/>
    <w:rsid w:val="000435FB"/>
    <w:rPr>
      <w:rFonts w:ascii="Wingdings" w:hAnsi="Wingdings"/>
    </w:rPr>
  </w:style>
  <w:style w:type="character" w:customStyle="1" w:styleId="WW8Num35z3">
    <w:name w:val="WW8Num35z3"/>
    <w:rsid w:val="000435FB"/>
    <w:rPr>
      <w:rFonts w:ascii="Symbol" w:hAnsi="Symbol"/>
    </w:rPr>
  </w:style>
  <w:style w:type="character" w:customStyle="1" w:styleId="WW8Num36z0">
    <w:name w:val="WW8Num36z0"/>
    <w:rsid w:val="000435FB"/>
    <w:rPr>
      <w:b/>
    </w:rPr>
  </w:style>
  <w:style w:type="character" w:customStyle="1" w:styleId="WW8Num37z0">
    <w:name w:val="WW8Num37z0"/>
    <w:rsid w:val="000435FB"/>
    <w:rPr>
      <w:rFonts w:ascii="Symbol" w:hAnsi="Symbol"/>
    </w:rPr>
  </w:style>
  <w:style w:type="character" w:customStyle="1" w:styleId="WW8Num37z1">
    <w:name w:val="WW8Num37z1"/>
    <w:rsid w:val="000435FB"/>
    <w:rPr>
      <w:rFonts w:ascii="Courier New" w:hAnsi="Courier New" w:cs="Courier New"/>
    </w:rPr>
  </w:style>
  <w:style w:type="character" w:customStyle="1" w:styleId="WW8Num37z2">
    <w:name w:val="WW8Num37z2"/>
    <w:rsid w:val="000435FB"/>
    <w:rPr>
      <w:rFonts w:ascii="Wingdings" w:hAnsi="Wingdings"/>
    </w:rPr>
  </w:style>
  <w:style w:type="character" w:customStyle="1" w:styleId="WW8Num38z0">
    <w:name w:val="WW8Num38z0"/>
    <w:rsid w:val="000435FB"/>
    <w:rPr>
      <w:b w:val="0"/>
      <w:i w:val="0"/>
    </w:rPr>
  </w:style>
  <w:style w:type="character" w:customStyle="1" w:styleId="WW8Num39z0">
    <w:name w:val="WW8Num39z0"/>
    <w:rsid w:val="000435FB"/>
    <w:rPr>
      <w:rFonts w:ascii="Tahoma" w:eastAsia="Times New Roman" w:hAnsi="Tahoma" w:cs="Tahoma"/>
    </w:rPr>
  </w:style>
  <w:style w:type="character" w:customStyle="1" w:styleId="WW8Num39z1">
    <w:name w:val="WW8Num39z1"/>
    <w:rsid w:val="000435FB"/>
    <w:rPr>
      <w:rFonts w:ascii="Courier New" w:hAnsi="Courier New" w:cs="Courier New"/>
    </w:rPr>
  </w:style>
  <w:style w:type="character" w:customStyle="1" w:styleId="WW8Num39z2">
    <w:name w:val="WW8Num39z2"/>
    <w:rsid w:val="000435FB"/>
    <w:rPr>
      <w:rFonts w:ascii="Wingdings" w:hAnsi="Wingdings"/>
    </w:rPr>
  </w:style>
  <w:style w:type="character" w:customStyle="1" w:styleId="WW8Num39z3">
    <w:name w:val="WW8Num39z3"/>
    <w:rsid w:val="000435FB"/>
    <w:rPr>
      <w:rFonts w:ascii="Symbol" w:hAnsi="Symbol"/>
    </w:rPr>
  </w:style>
  <w:style w:type="character" w:customStyle="1" w:styleId="WW8Num41z0">
    <w:name w:val="WW8Num41z0"/>
    <w:rsid w:val="000435FB"/>
    <w:rPr>
      <w:rFonts w:ascii="Wingdings" w:hAnsi="Wingdings"/>
      <w:b/>
    </w:rPr>
  </w:style>
  <w:style w:type="character" w:customStyle="1" w:styleId="WW8Num41z1">
    <w:name w:val="WW8Num41z1"/>
    <w:rsid w:val="000435FB"/>
    <w:rPr>
      <w:rFonts w:ascii="Courier New" w:hAnsi="Courier New" w:cs="Courier New"/>
    </w:rPr>
  </w:style>
  <w:style w:type="character" w:customStyle="1" w:styleId="WW8Num41z2">
    <w:name w:val="WW8Num41z2"/>
    <w:rsid w:val="000435FB"/>
    <w:rPr>
      <w:rFonts w:ascii="Wingdings" w:hAnsi="Wingdings" w:cs="Times New Roman"/>
    </w:rPr>
  </w:style>
  <w:style w:type="character" w:customStyle="1" w:styleId="WW8Num41z3">
    <w:name w:val="WW8Num41z3"/>
    <w:rsid w:val="000435FB"/>
    <w:rPr>
      <w:rFonts w:ascii="Symbol" w:hAnsi="Symbol" w:cs="Times New Roman"/>
    </w:rPr>
  </w:style>
  <w:style w:type="character" w:customStyle="1" w:styleId="WW8Num42z0">
    <w:name w:val="WW8Num42z0"/>
    <w:rsid w:val="000435FB"/>
    <w:rPr>
      <w:b w:val="0"/>
      <w:i w:val="0"/>
    </w:rPr>
  </w:style>
  <w:style w:type="character" w:customStyle="1" w:styleId="WW8Num42z2">
    <w:name w:val="WW8Num42z2"/>
    <w:rsid w:val="000435FB"/>
    <w:rPr>
      <w:b w:val="0"/>
    </w:rPr>
  </w:style>
  <w:style w:type="character" w:customStyle="1" w:styleId="WW8Num43z0">
    <w:name w:val="WW8Num43z0"/>
    <w:rsid w:val="000435FB"/>
    <w:rPr>
      <w:rFonts w:ascii="Symbol" w:hAnsi="Symbol"/>
    </w:rPr>
  </w:style>
  <w:style w:type="character" w:customStyle="1" w:styleId="WW8Num43z1">
    <w:name w:val="WW8Num43z1"/>
    <w:rsid w:val="000435FB"/>
    <w:rPr>
      <w:rFonts w:ascii="Courier New" w:hAnsi="Courier New" w:cs="Courier New"/>
    </w:rPr>
  </w:style>
  <w:style w:type="character" w:customStyle="1" w:styleId="WW8Num43z2">
    <w:name w:val="WW8Num43z2"/>
    <w:rsid w:val="000435FB"/>
    <w:rPr>
      <w:rFonts w:ascii="Wingdings" w:hAnsi="Wingdings"/>
    </w:rPr>
  </w:style>
  <w:style w:type="character" w:customStyle="1" w:styleId="WW8Num44z0">
    <w:name w:val="WW8Num44z0"/>
    <w:rsid w:val="000435FB"/>
    <w:rPr>
      <w:rFonts w:ascii="Wingdings" w:hAnsi="Wingdings"/>
      <w:b w:val="0"/>
      <w:i w:val="0"/>
    </w:rPr>
  </w:style>
  <w:style w:type="character" w:customStyle="1" w:styleId="WW8Num44z1">
    <w:name w:val="WW8Num44z1"/>
    <w:rsid w:val="000435FB"/>
    <w:rPr>
      <w:rFonts w:ascii="Courier New" w:hAnsi="Courier New" w:cs="Courier New"/>
    </w:rPr>
  </w:style>
  <w:style w:type="character" w:customStyle="1" w:styleId="WW8Num44z2">
    <w:name w:val="WW8Num44z2"/>
    <w:rsid w:val="000435FB"/>
    <w:rPr>
      <w:rFonts w:ascii="Wingdings" w:hAnsi="Wingdings"/>
    </w:rPr>
  </w:style>
  <w:style w:type="character" w:customStyle="1" w:styleId="WW8Num44z3">
    <w:name w:val="WW8Num44z3"/>
    <w:rsid w:val="000435FB"/>
    <w:rPr>
      <w:rFonts w:ascii="Symbol" w:hAnsi="Symbol"/>
    </w:rPr>
  </w:style>
  <w:style w:type="character" w:customStyle="1" w:styleId="WW8Num45z0">
    <w:name w:val="WW8Num45z0"/>
    <w:rsid w:val="000435FB"/>
    <w:rPr>
      <w:rFonts w:ascii="Symbol" w:hAnsi="Symbol"/>
    </w:rPr>
  </w:style>
  <w:style w:type="character" w:customStyle="1" w:styleId="WW8Num45z1">
    <w:name w:val="WW8Num45z1"/>
    <w:rsid w:val="000435FB"/>
    <w:rPr>
      <w:rFonts w:ascii="Courier New" w:hAnsi="Courier New" w:cs="Courier New"/>
    </w:rPr>
  </w:style>
  <w:style w:type="character" w:customStyle="1" w:styleId="WW8Num45z2">
    <w:name w:val="WW8Num45z2"/>
    <w:rsid w:val="000435FB"/>
    <w:rPr>
      <w:rFonts w:ascii="Wingdings" w:hAnsi="Wingdings"/>
    </w:rPr>
  </w:style>
  <w:style w:type="character" w:customStyle="1" w:styleId="WW8Num46z0">
    <w:name w:val="WW8Num46z0"/>
    <w:rsid w:val="000435FB"/>
    <w:rPr>
      <w:rFonts w:ascii="Symbol" w:hAnsi="Symbol"/>
    </w:rPr>
  </w:style>
  <w:style w:type="character" w:customStyle="1" w:styleId="WW8Num46z1">
    <w:name w:val="WW8Num46z1"/>
    <w:rsid w:val="000435FB"/>
    <w:rPr>
      <w:rFonts w:ascii="Times New Roman" w:eastAsia="Times New Roman" w:hAnsi="Times New Roman" w:cs="Times New Roman"/>
    </w:rPr>
  </w:style>
  <w:style w:type="character" w:customStyle="1" w:styleId="WW8Num46z2">
    <w:name w:val="WW8Num46z2"/>
    <w:rsid w:val="000435FB"/>
    <w:rPr>
      <w:rFonts w:ascii="Wingdings" w:hAnsi="Wingdings"/>
    </w:rPr>
  </w:style>
  <w:style w:type="character" w:customStyle="1" w:styleId="WW8Num46z4">
    <w:name w:val="WW8Num46z4"/>
    <w:rsid w:val="000435FB"/>
    <w:rPr>
      <w:rFonts w:ascii="Courier New" w:hAnsi="Courier New"/>
    </w:rPr>
  </w:style>
  <w:style w:type="character" w:customStyle="1" w:styleId="WW8Num47z0">
    <w:name w:val="WW8Num47z0"/>
    <w:rsid w:val="000435FB"/>
    <w:rPr>
      <w:rFonts w:ascii="Times New Roman" w:eastAsia="Times New Roman" w:hAnsi="Times New Roman" w:cs="Times New Roman"/>
    </w:rPr>
  </w:style>
  <w:style w:type="character" w:customStyle="1" w:styleId="WW8Num47z1">
    <w:name w:val="WW8Num47z1"/>
    <w:rsid w:val="000435FB"/>
    <w:rPr>
      <w:rFonts w:ascii="Courier New" w:hAnsi="Courier New" w:cs="Courier New"/>
    </w:rPr>
  </w:style>
  <w:style w:type="character" w:customStyle="1" w:styleId="WW8Num47z2">
    <w:name w:val="WW8Num47z2"/>
    <w:rsid w:val="000435FB"/>
    <w:rPr>
      <w:rFonts w:ascii="Wingdings" w:hAnsi="Wingdings"/>
    </w:rPr>
  </w:style>
  <w:style w:type="character" w:customStyle="1" w:styleId="WW8Num47z3">
    <w:name w:val="WW8Num47z3"/>
    <w:rsid w:val="000435FB"/>
    <w:rPr>
      <w:rFonts w:ascii="Symbol" w:hAnsi="Symbol"/>
    </w:rPr>
  </w:style>
  <w:style w:type="character" w:customStyle="1" w:styleId="WW8Num48z0">
    <w:name w:val="WW8Num48z0"/>
    <w:rsid w:val="000435FB"/>
    <w:rPr>
      <w:rFonts w:ascii="Tahoma" w:eastAsia="Times New Roman" w:hAnsi="Tahoma" w:cs="Tahoma"/>
    </w:rPr>
  </w:style>
  <w:style w:type="character" w:customStyle="1" w:styleId="WW8Num48z1">
    <w:name w:val="WW8Num48z1"/>
    <w:rsid w:val="000435FB"/>
    <w:rPr>
      <w:rFonts w:ascii="Courier New" w:hAnsi="Courier New" w:cs="Courier New"/>
    </w:rPr>
  </w:style>
  <w:style w:type="character" w:customStyle="1" w:styleId="WW8Num48z2">
    <w:name w:val="WW8Num48z2"/>
    <w:rsid w:val="000435FB"/>
    <w:rPr>
      <w:rFonts w:ascii="Wingdings" w:hAnsi="Wingdings"/>
    </w:rPr>
  </w:style>
  <w:style w:type="character" w:customStyle="1" w:styleId="WW8Num48z3">
    <w:name w:val="WW8Num48z3"/>
    <w:rsid w:val="000435FB"/>
    <w:rPr>
      <w:rFonts w:ascii="Symbol" w:hAnsi="Symbol"/>
    </w:rPr>
  </w:style>
  <w:style w:type="character" w:customStyle="1" w:styleId="WW8Num49z0">
    <w:name w:val="WW8Num49z0"/>
    <w:rsid w:val="000435FB"/>
    <w:rPr>
      <w:rFonts w:ascii="Symbol" w:hAnsi="Symbol"/>
    </w:rPr>
  </w:style>
  <w:style w:type="character" w:customStyle="1" w:styleId="WW8Num49z1">
    <w:name w:val="WW8Num49z1"/>
    <w:rsid w:val="000435FB"/>
    <w:rPr>
      <w:rFonts w:ascii="Courier New" w:hAnsi="Courier New" w:cs="Courier New"/>
    </w:rPr>
  </w:style>
  <w:style w:type="character" w:customStyle="1" w:styleId="WW8Num49z2">
    <w:name w:val="WW8Num49z2"/>
    <w:rsid w:val="000435FB"/>
    <w:rPr>
      <w:rFonts w:ascii="Wingdings" w:hAnsi="Wingdings"/>
    </w:rPr>
  </w:style>
  <w:style w:type="character" w:customStyle="1" w:styleId="Carpredefinitoparagrafo1">
    <w:name w:val="Car. predefinito paragrafo1"/>
    <w:rsid w:val="000435FB"/>
  </w:style>
  <w:style w:type="character" w:styleId="Numeropagina">
    <w:name w:val="page number"/>
    <w:basedOn w:val="Carpredefinitoparagrafo1"/>
    <w:rsid w:val="000435FB"/>
  </w:style>
  <w:style w:type="character" w:styleId="Collegamentoipertestuale">
    <w:name w:val="Hyperlink"/>
    <w:rsid w:val="000435FB"/>
    <w:rPr>
      <w:color w:val="0000FF"/>
      <w:u w:val="single"/>
    </w:rPr>
  </w:style>
  <w:style w:type="character" w:customStyle="1" w:styleId="Caratteredellanota">
    <w:name w:val="Carattere della nota"/>
    <w:rsid w:val="000435FB"/>
    <w:rPr>
      <w:vertAlign w:val="superscript"/>
    </w:rPr>
  </w:style>
  <w:style w:type="character" w:styleId="Collegamentovisitato">
    <w:name w:val="FollowedHyperlink"/>
    <w:rsid w:val="000435FB"/>
    <w:rPr>
      <w:color w:val="800080"/>
      <w:u w:val="single"/>
    </w:rPr>
  </w:style>
  <w:style w:type="character" w:customStyle="1" w:styleId="Caratterenotadichiusura">
    <w:name w:val="Carattere nota di chiusura"/>
    <w:rsid w:val="000435FB"/>
    <w:rPr>
      <w:vertAlign w:val="superscript"/>
    </w:rPr>
  </w:style>
  <w:style w:type="character" w:customStyle="1" w:styleId="st1">
    <w:name w:val="st1"/>
    <w:basedOn w:val="Carpredefinitoparagrafo1"/>
    <w:rsid w:val="000435FB"/>
  </w:style>
  <w:style w:type="character" w:styleId="Enfasigrassetto">
    <w:name w:val="Strong"/>
    <w:qFormat/>
    <w:rsid w:val="000435FB"/>
    <w:rPr>
      <w:b/>
      <w:bCs/>
    </w:rPr>
  </w:style>
  <w:style w:type="character" w:customStyle="1" w:styleId="telefono1">
    <w:name w:val="telefono1"/>
    <w:rsid w:val="000435FB"/>
    <w:rPr>
      <w:rFonts w:ascii="Arial" w:hAnsi="Arial" w:cs="Arial"/>
      <w:b/>
      <w:bCs/>
      <w:color w:val="0066CC"/>
      <w:sz w:val="24"/>
      <w:szCs w:val="24"/>
    </w:rPr>
  </w:style>
  <w:style w:type="character" w:customStyle="1" w:styleId="IntestazioneCarattere">
    <w:name w:val="Intestazione Carattere"/>
    <w:rsid w:val="000435FB"/>
    <w:rPr>
      <w:sz w:val="24"/>
      <w:szCs w:val="24"/>
      <w:lang w:val="it-IT" w:eastAsia="ar-SA" w:bidi="ar-SA"/>
    </w:rPr>
  </w:style>
  <w:style w:type="character" w:customStyle="1" w:styleId="TestofumettoCarattere">
    <w:name w:val="Testo fumetto Carattere"/>
    <w:rsid w:val="000435FB"/>
    <w:rPr>
      <w:rFonts w:ascii="Segoe UI" w:hAnsi="Segoe UI" w:cs="Segoe UI"/>
      <w:sz w:val="18"/>
      <w:szCs w:val="18"/>
    </w:rPr>
  </w:style>
  <w:style w:type="character" w:customStyle="1" w:styleId="Corpodeltesto2Carattere">
    <w:name w:val="Corpo del testo 2 Carattere"/>
    <w:rsid w:val="000435FB"/>
    <w:rPr>
      <w:sz w:val="24"/>
      <w:szCs w:val="24"/>
    </w:rPr>
  </w:style>
  <w:style w:type="character" w:styleId="Rimandonotaapidipagina">
    <w:name w:val="footnote reference"/>
    <w:rsid w:val="000435FB"/>
    <w:rPr>
      <w:vertAlign w:val="superscript"/>
    </w:rPr>
  </w:style>
  <w:style w:type="character" w:customStyle="1" w:styleId="Caratteredinumerazione">
    <w:name w:val="Carattere di numerazione"/>
    <w:rsid w:val="000435FB"/>
    <w:rPr>
      <w:b/>
      <w:bCs/>
    </w:rPr>
  </w:style>
  <w:style w:type="character" w:customStyle="1" w:styleId="Punti">
    <w:name w:val="Punti"/>
    <w:rsid w:val="000435FB"/>
    <w:rPr>
      <w:rFonts w:ascii="OpenSymbol" w:eastAsia="OpenSymbol" w:hAnsi="OpenSymbol" w:cs="OpenSymbol"/>
    </w:rPr>
  </w:style>
  <w:style w:type="character" w:styleId="Rimandonotadichiusura">
    <w:name w:val="endnote reference"/>
    <w:rsid w:val="000435FB"/>
    <w:rPr>
      <w:vertAlign w:val="superscript"/>
    </w:rPr>
  </w:style>
  <w:style w:type="paragraph" w:customStyle="1" w:styleId="Intestazione1">
    <w:name w:val="Intestazione1"/>
    <w:basedOn w:val="Normale"/>
    <w:next w:val="Corpotesto"/>
    <w:rsid w:val="000435FB"/>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0435FB"/>
    <w:pPr>
      <w:spacing w:line="259" w:lineRule="exact"/>
      <w:jc w:val="both"/>
    </w:pPr>
    <w:rPr>
      <w:sz w:val="26"/>
    </w:rPr>
  </w:style>
  <w:style w:type="character" w:customStyle="1" w:styleId="CorpotestoCarattere">
    <w:name w:val="Corpo testo Carattere"/>
    <w:basedOn w:val="Carpredefinitoparagrafo"/>
    <w:link w:val="Corpotesto"/>
    <w:rsid w:val="000435FB"/>
    <w:rPr>
      <w:rFonts w:ascii="Times New Roman" w:eastAsia="Times New Roman" w:hAnsi="Times New Roman" w:cs="Times New Roman"/>
      <w:sz w:val="26"/>
      <w:szCs w:val="24"/>
      <w:lang w:eastAsia="ar-SA"/>
    </w:rPr>
  </w:style>
  <w:style w:type="paragraph" w:styleId="Elenco">
    <w:name w:val="List"/>
    <w:basedOn w:val="Corpotesto"/>
    <w:rsid w:val="000435FB"/>
    <w:rPr>
      <w:rFonts w:cs="Mangal"/>
    </w:rPr>
  </w:style>
  <w:style w:type="paragraph" w:customStyle="1" w:styleId="Didascalia1">
    <w:name w:val="Didascalia1"/>
    <w:basedOn w:val="Normale"/>
    <w:rsid w:val="000435FB"/>
    <w:pPr>
      <w:suppressLineNumbers/>
      <w:spacing w:before="120" w:after="120"/>
    </w:pPr>
    <w:rPr>
      <w:rFonts w:cs="Mangal"/>
      <w:i/>
      <w:iCs/>
    </w:rPr>
  </w:style>
  <w:style w:type="paragraph" w:customStyle="1" w:styleId="Indice">
    <w:name w:val="Indice"/>
    <w:basedOn w:val="Normale"/>
    <w:rsid w:val="000435FB"/>
    <w:pPr>
      <w:suppressLineNumbers/>
    </w:pPr>
    <w:rPr>
      <w:rFonts w:cs="Mangal"/>
    </w:rPr>
  </w:style>
  <w:style w:type="paragraph" w:customStyle="1" w:styleId="Rientrocorpodeltesto21">
    <w:name w:val="Rientro corpo del testo 21"/>
    <w:basedOn w:val="Normale"/>
    <w:rsid w:val="000435FB"/>
    <w:pPr>
      <w:ind w:left="360"/>
      <w:jc w:val="both"/>
    </w:pPr>
    <w:rPr>
      <w:szCs w:val="20"/>
    </w:rPr>
  </w:style>
  <w:style w:type="paragraph" w:customStyle="1" w:styleId="Rientrocorpodeltesto31">
    <w:name w:val="Rientro corpo del testo 31"/>
    <w:basedOn w:val="Normale"/>
    <w:rsid w:val="000435FB"/>
    <w:pPr>
      <w:ind w:left="426"/>
      <w:jc w:val="both"/>
    </w:pPr>
    <w:rPr>
      <w:szCs w:val="20"/>
    </w:rPr>
  </w:style>
  <w:style w:type="paragraph" w:styleId="Rientrocorpodeltesto">
    <w:name w:val="Body Text Indent"/>
    <w:basedOn w:val="Normale"/>
    <w:link w:val="RientrocorpodeltestoCarattere"/>
    <w:rsid w:val="000435FB"/>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rsid w:val="000435FB"/>
    <w:rPr>
      <w:rFonts w:ascii="Times New Roman" w:eastAsia="Times New Roman" w:hAnsi="Times New Roman" w:cs="Times New Roman"/>
      <w:b/>
      <w:bCs/>
      <w:sz w:val="24"/>
      <w:szCs w:val="24"/>
      <w:lang w:eastAsia="ar-SA"/>
    </w:rPr>
  </w:style>
  <w:style w:type="paragraph" w:customStyle="1" w:styleId="Corpodeltesto21">
    <w:name w:val="Corpo del testo 21"/>
    <w:basedOn w:val="Normale"/>
    <w:rsid w:val="000435FB"/>
    <w:pPr>
      <w:jc w:val="both"/>
    </w:pPr>
  </w:style>
  <w:style w:type="paragraph" w:customStyle="1" w:styleId="Rientrocorpodeltesto210">
    <w:name w:val="Rientro corpo del testo 21"/>
    <w:basedOn w:val="Normale"/>
    <w:rsid w:val="000435FB"/>
    <w:pPr>
      <w:tabs>
        <w:tab w:val="left" w:pos="1068"/>
      </w:tabs>
      <w:ind w:left="720"/>
      <w:jc w:val="both"/>
    </w:pPr>
  </w:style>
  <w:style w:type="paragraph" w:customStyle="1" w:styleId="Corpodeltesto31">
    <w:name w:val="Corpo del testo 31"/>
    <w:basedOn w:val="Normale"/>
    <w:rsid w:val="000435FB"/>
    <w:pPr>
      <w:spacing w:line="259" w:lineRule="exact"/>
      <w:jc w:val="both"/>
    </w:pPr>
    <w:rPr>
      <w:b/>
      <w:bCs/>
    </w:rPr>
  </w:style>
  <w:style w:type="paragraph" w:styleId="Pidipagina">
    <w:name w:val="footer"/>
    <w:basedOn w:val="Normale"/>
    <w:link w:val="PidipaginaCarattere"/>
    <w:rsid w:val="000435FB"/>
    <w:pPr>
      <w:tabs>
        <w:tab w:val="center" w:pos="4819"/>
        <w:tab w:val="right" w:pos="9638"/>
      </w:tabs>
    </w:pPr>
  </w:style>
  <w:style w:type="character" w:customStyle="1" w:styleId="PidipaginaCarattere">
    <w:name w:val="Piè di pagina Carattere"/>
    <w:basedOn w:val="Carpredefinitoparagrafo"/>
    <w:link w:val="Pidipagina"/>
    <w:rsid w:val="000435FB"/>
    <w:rPr>
      <w:rFonts w:ascii="Times New Roman" w:eastAsia="Times New Roman" w:hAnsi="Times New Roman" w:cs="Times New Roman"/>
      <w:sz w:val="24"/>
      <w:szCs w:val="24"/>
      <w:lang w:eastAsia="ar-SA"/>
    </w:rPr>
  </w:style>
  <w:style w:type="paragraph" w:customStyle="1" w:styleId="Rientrocorpodeltesto310">
    <w:name w:val="Rientro corpo del testo 31"/>
    <w:basedOn w:val="Normale"/>
    <w:rsid w:val="000435FB"/>
    <w:pPr>
      <w:ind w:left="1080"/>
      <w:jc w:val="both"/>
    </w:pPr>
  </w:style>
  <w:style w:type="paragraph" w:styleId="Intestazione">
    <w:name w:val="header"/>
    <w:basedOn w:val="Normale"/>
    <w:link w:val="IntestazioneCarattere1"/>
    <w:rsid w:val="000435FB"/>
    <w:pPr>
      <w:tabs>
        <w:tab w:val="center" w:pos="4819"/>
        <w:tab w:val="right" w:pos="9638"/>
      </w:tabs>
    </w:pPr>
  </w:style>
  <w:style w:type="character" w:customStyle="1" w:styleId="IntestazioneCarattere1">
    <w:name w:val="Intestazione Carattere1"/>
    <w:basedOn w:val="Carpredefinitoparagrafo"/>
    <w:link w:val="Intestazione"/>
    <w:rsid w:val="000435FB"/>
    <w:rPr>
      <w:rFonts w:ascii="Times New Roman" w:eastAsia="Times New Roman" w:hAnsi="Times New Roman" w:cs="Times New Roman"/>
      <w:sz w:val="24"/>
      <w:szCs w:val="24"/>
      <w:lang w:eastAsia="ar-SA"/>
    </w:rPr>
  </w:style>
  <w:style w:type="paragraph" w:customStyle="1" w:styleId="Mappadocumento1">
    <w:name w:val="Mappa documento1"/>
    <w:basedOn w:val="Normale"/>
    <w:rsid w:val="000435FB"/>
    <w:pPr>
      <w:shd w:val="clear" w:color="auto" w:fill="000080"/>
    </w:pPr>
    <w:rPr>
      <w:rFonts w:ascii="Tahoma" w:hAnsi="Tahoma" w:cs="Tahoma"/>
    </w:rPr>
  </w:style>
  <w:style w:type="paragraph" w:styleId="Titolo">
    <w:name w:val="Title"/>
    <w:basedOn w:val="Normale"/>
    <w:next w:val="Sottotitolo"/>
    <w:link w:val="TitoloCarattere"/>
    <w:qFormat/>
    <w:rsid w:val="000435FB"/>
    <w:pPr>
      <w:tabs>
        <w:tab w:val="left" w:pos="360"/>
      </w:tabs>
      <w:jc w:val="center"/>
    </w:pPr>
    <w:rPr>
      <w:b/>
      <w:sz w:val="28"/>
    </w:rPr>
  </w:style>
  <w:style w:type="character" w:customStyle="1" w:styleId="TitoloCarattere">
    <w:name w:val="Titolo Carattere"/>
    <w:basedOn w:val="Carpredefinitoparagrafo"/>
    <w:link w:val="Titolo"/>
    <w:rsid w:val="000435FB"/>
    <w:rPr>
      <w:rFonts w:ascii="Times New Roman" w:eastAsia="Times New Roman" w:hAnsi="Times New Roman" w:cs="Times New Roman"/>
      <w:b/>
      <w:sz w:val="28"/>
      <w:szCs w:val="24"/>
      <w:lang w:eastAsia="ar-SA"/>
    </w:rPr>
  </w:style>
  <w:style w:type="paragraph" w:styleId="Sottotitolo">
    <w:name w:val="Subtitle"/>
    <w:basedOn w:val="Intestazione1"/>
    <w:next w:val="Corpotesto"/>
    <w:link w:val="SottotitoloCarattere"/>
    <w:qFormat/>
    <w:rsid w:val="000435FB"/>
    <w:pPr>
      <w:jc w:val="center"/>
    </w:pPr>
    <w:rPr>
      <w:i/>
      <w:iCs/>
    </w:rPr>
  </w:style>
  <w:style w:type="character" w:customStyle="1" w:styleId="SottotitoloCarattere">
    <w:name w:val="Sottotitolo Carattere"/>
    <w:basedOn w:val="Carpredefinitoparagrafo"/>
    <w:link w:val="Sottotitolo"/>
    <w:rsid w:val="000435FB"/>
    <w:rPr>
      <w:rFonts w:ascii="Arial" w:eastAsia="Lucida Sans Unicode" w:hAnsi="Arial" w:cs="Mangal"/>
      <w:i/>
      <w:iCs/>
      <w:sz w:val="28"/>
      <w:szCs w:val="28"/>
      <w:lang w:eastAsia="ar-SA"/>
    </w:rPr>
  </w:style>
  <w:style w:type="paragraph" w:customStyle="1" w:styleId="Testodelblocco1">
    <w:name w:val="Testo del blocco1"/>
    <w:basedOn w:val="Normale"/>
    <w:rsid w:val="000435FB"/>
    <w:pPr>
      <w:ind w:left="825" w:right="-45"/>
      <w:jc w:val="both"/>
    </w:pPr>
  </w:style>
  <w:style w:type="paragraph" w:customStyle="1" w:styleId="sche3">
    <w:name w:val="sche_3"/>
    <w:rsid w:val="000435FB"/>
    <w:pPr>
      <w:widowControl w:val="0"/>
      <w:suppressAutoHyphens/>
      <w:overflowPunct w:val="0"/>
      <w:autoSpaceDE w:val="0"/>
      <w:spacing w:after="0" w:line="240" w:lineRule="auto"/>
      <w:jc w:val="both"/>
    </w:pPr>
    <w:rPr>
      <w:rFonts w:ascii="Times New Roman" w:eastAsia="Arial" w:hAnsi="Times New Roman" w:cs="Times New Roman"/>
      <w:sz w:val="20"/>
      <w:szCs w:val="20"/>
      <w:lang w:val="en-US" w:eastAsia="ar-SA"/>
    </w:rPr>
  </w:style>
  <w:style w:type="paragraph" w:customStyle="1" w:styleId="Corpodeltesto22">
    <w:name w:val="Corpo del testo 22"/>
    <w:basedOn w:val="Normale"/>
    <w:rsid w:val="000435FB"/>
    <w:pPr>
      <w:overflowPunct w:val="0"/>
      <w:autoSpaceDE w:val="0"/>
      <w:spacing w:line="360" w:lineRule="auto"/>
      <w:ind w:left="425"/>
      <w:jc w:val="both"/>
      <w:textAlignment w:val="baseline"/>
    </w:pPr>
    <w:rPr>
      <w:rFonts w:ascii="Arial" w:hAnsi="Arial"/>
      <w:sz w:val="20"/>
      <w:szCs w:val="20"/>
    </w:rPr>
  </w:style>
  <w:style w:type="paragraph" w:customStyle="1" w:styleId="sche4">
    <w:name w:val="sche_4"/>
    <w:rsid w:val="000435FB"/>
    <w:pPr>
      <w:widowControl w:val="0"/>
      <w:suppressAutoHyphens/>
      <w:spacing w:after="0" w:line="240" w:lineRule="auto"/>
      <w:jc w:val="both"/>
    </w:pPr>
    <w:rPr>
      <w:rFonts w:ascii="Times New Roman" w:eastAsia="Arial" w:hAnsi="Times New Roman" w:cs="Times New Roman"/>
      <w:sz w:val="20"/>
      <w:szCs w:val="20"/>
      <w:lang w:val="en-US" w:eastAsia="ar-SA"/>
    </w:rPr>
  </w:style>
  <w:style w:type="paragraph" w:styleId="Testonotaapidipagina">
    <w:name w:val="footnote text"/>
    <w:basedOn w:val="Normale"/>
    <w:link w:val="TestonotaapidipaginaCarattere"/>
    <w:rsid w:val="000435FB"/>
    <w:rPr>
      <w:sz w:val="20"/>
      <w:szCs w:val="20"/>
    </w:rPr>
  </w:style>
  <w:style w:type="character" w:customStyle="1" w:styleId="TestonotaapidipaginaCarattere">
    <w:name w:val="Testo nota a piè di pagina Carattere"/>
    <w:basedOn w:val="Carpredefinitoparagrafo"/>
    <w:link w:val="Testonotaapidipagina"/>
    <w:rsid w:val="000435FB"/>
    <w:rPr>
      <w:rFonts w:ascii="Times New Roman" w:eastAsia="Times New Roman" w:hAnsi="Times New Roman" w:cs="Times New Roman"/>
      <w:sz w:val="20"/>
      <w:szCs w:val="20"/>
      <w:lang w:eastAsia="ar-SA"/>
    </w:rPr>
  </w:style>
  <w:style w:type="paragraph" w:styleId="Testonotadichiusura">
    <w:name w:val="endnote text"/>
    <w:basedOn w:val="Normale"/>
    <w:link w:val="TestonotadichiusuraCarattere"/>
    <w:rsid w:val="000435FB"/>
    <w:pPr>
      <w:autoSpaceDE w:val="0"/>
    </w:pPr>
    <w:rPr>
      <w:sz w:val="20"/>
      <w:szCs w:val="20"/>
    </w:rPr>
  </w:style>
  <w:style w:type="character" w:customStyle="1" w:styleId="TestonotadichiusuraCarattere">
    <w:name w:val="Testo nota di chiusura Carattere"/>
    <w:basedOn w:val="Carpredefinitoparagrafo"/>
    <w:link w:val="Testonotadichiusura"/>
    <w:rsid w:val="000435FB"/>
    <w:rPr>
      <w:rFonts w:ascii="Times New Roman" w:eastAsia="Times New Roman" w:hAnsi="Times New Roman" w:cs="Times New Roman"/>
      <w:sz w:val="20"/>
      <w:szCs w:val="20"/>
      <w:lang w:eastAsia="ar-SA"/>
    </w:rPr>
  </w:style>
  <w:style w:type="paragraph" w:customStyle="1" w:styleId="sche22">
    <w:name w:val="sche2_2"/>
    <w:rsid w:val="000435FB"/>
    <w:pPr>
      <w:widowControl w:val="0"/>
      <w:suppressAutoHyphens/>
      <w:overflowPunct w:val="0"/>
      <w:autoSpaceDE w:val="0"/>
      <w:spacing w:after="0" w:line="240" w:lineRule="auto"/>
      <w:jc w:val="right"/>
    </w:pPr>
    <w:rPr>
      <w:rFonts w:ascii="Times New Roman" w:eastAsia="Arial" w:hAnsi="Times New Roman" w:cs="Times New Roman"/>
      <w:sz w:val="20"/>
      <w:szCs w:val="20"/>
      <w:lang w:val="en-US" w:eastAsia="ar-SA"/>
    </w:rPr>
  </w:style>
  <w:style w:type="paragraph" w:customStyle="1" w:styleId="STILEMIR11">
    <w:name w:val="STILEMIR11"/>
    <w:basedOn w:val="Normale"/>
    <w:rsid w:val="000435FB"/>
    <w:pPr>
      <w:tabs>
        <w:tab w:val="left" w:pos="993"/>
      </w:tabs>
      <w:jc w:val="both"/>
    </w:pPr>
    <w:rPr>
      <w:rFonts w:ascii="Helvetica" w:hAnsi="Helvetica"/>
      <w:sz w:val="22"/>
      <w:szCs w:val="20"/>
    </w:rPr>
  </w:style>
  <w:style w:type="paragraph" w:styleId="NormaleWeb">
    <w:name w:val="Normal (Web)"/>
    <w:basedOn w:val="Normale"/>
    <w:rsid w:val="000435FB"/>
    <w:pPr>
      <w:spacing w:before="100" w:after="100"/>
    </w:pPr>
  </w:style>
  <w:style w:type="paragraph" w:customStyle="1" w:styleId="Default">
    <w:name w:val="Default"/>
    <w:rsid w:val="000435FB"/>
    <w:pPr>
      <w:suppressAutoHyphens/>
      <w:autoSpaceDE w:val="0"/>
      <w:spacing w:after="0" w:line="240" w:lineRule="auto"/>
    </w:pPr>
    <w:rPr>
      <w:rFonts w:ascii="Wingdings" w:eastAsia="Arial" w:hAnsi="Wingdings" w:cs="Wingdings"/>
      <w:color w:val="000000"/>
      <w:sz w:val="24"/>
      <w:szCs w:val="24"/>
      <w:lang w:eastAsia="ar-SA"/>
    </w:rPr>
  </w:style>
  <w:style w:type="paragraph" w:customStyle="1" w:styleId="Pidipagina2">
    <w:name w:val="Piè di pagina 2"/>
    <w:basedOn w:val="Pidipagina"/>
    <w:rsid w:val="000435FB"/>
    <w:pPr>
      <w:tabs>
        <w:tab w:val="clear" w:pos="4819"/>
        <w:tab w:val="clear" w:pos="9638"/>
        <w:tab w:val="left" w:pos="1418"/>
      </w:tabs>
      <w:jc w:val="both"/>
    </w:pPr>
    <w:rPr>
      <w:rFonts w:ascii="Arial" w:hAnsi="Arial"/>
      <w:color w:val="0000FF"/>
      <w:sz w:val="18"/>
      <w:szCs w:val="20"/>
    </w:rPr>
  </w:style>
  <w:style w:type="paragraph" w:customStyle="1" w:styleId="WW-Corpotesto">
    <w:name w:val="WW-Corpo testo"/>
    <w:basedOn w:val="Normale"/>
    <w:rsid w:val="000435FB"/>
    <w:pPr>
      <w:tabs>
        <w:tab w:val="left" w:pos="0"/>
      </w:tabs>
      <w:overflowPunct w:val="0"/>
      <w:autoSpaceDE w:val="0"/>
    </w:pPr>
    <w:rPr>
      <w:color w:val="000000"/>
      <w:szCs w:val="20"/>
    </w:rPr>
  </w:style>
  <w:style w:type="paragraph" w:customStyle="1" w:styleId="regolamento">
    <w:name w:val="regolamento"/>
    <w:basedOn w:val="Normale"/>
    <w:rsid w:val="000435FB"/>
    <w:pPr>
      <w:widowControl w:val="0"/>
      <w:tabs>
        <w:tab w:val="left" w:pos="-2127"/>
      </w:tabs>
      <w:ind w:left="284" w:hanging="284"/>
      <w:jc w:val="both"/>
    </w:pPr>
    <w:rPr>
      <w:rFonts w:ascii="Arial" w:hAnsi="Arial" w:cs="Arial"/>
      <w:sz w:val="20"/>
    </w:rPr>
  </w:style>
  <w:style w:type="paragraph" w:customStyle="1" w:styleId="Capo">
    <w:name w:val="Capo"/>
    <w:basedOn w:val="Normale"/>
    <w:rsid w:val="000435FB"/>
    <w:pPr>
      <w:tabs>
        <w:tab w:val="left" w:pos="426"/>
      </w:tabs>
      <w:spacing w:before="240" w:after="240"/>
      <w:jc w:val="center"/>
    </w:pPr>
    <w:rPr>
      <w:rFonts w:ascii="Arial" w:hAnsi="Arial" w:cs="Arial"/>
      <w:b/>
      <w:bCs/>
      <w:u w:val="single"/>
    </w:rPr>
  </w:style>
  <w:style w:type="paragraph" w:styleId="Testofumetto">
    <w:name w:val="Balloon Text"/>
    <w:basedOn w:val="Normale"/>
    <w:link w:val="TestofumettoCarattere1"/>
    <w:rsid w:val="000435FB"/>
    <w:rPr>
      <w:rFonts w:ascii="Segoe UI" w:hAnsi="Segoe UI" w:cs="Segoe UI"/>
      <w:sz w:val="18"/>
      <w:szCs w:val="18"/>
    </w:rPr>
  </w:style>
  <w:style w:type="character" w:customStyle="1" w:styleId="TestofumettoCarattere1">
    <w:name w:val="Testo fumetto Carattere1"/>
    <w:basedOn w:val="Carpredefinitoparagrafo"/>
    <w:link w:val="Testofumetto"/>
    <w:rsid w:val="000435FB"/>
    <w:rPr>
      <w:rFonts w:ascii="Segoe UI" w:eastAsia="Times New Roman" w:hAnsi="Segoe UI" w:cs="Segoe UI"/>
      <w:sz w:val="18"/>
      <w:szCs w:val="18"/>
      <w:lang w:eastAsia="ar-SA"/>
    </w:rPr>
  </w:style>
  <w:style w:type="paragraph" w:customStyle="1" w:styleId="Contenutotabella">
    <w:name w:val="Contenuto tabella"/>
    <w:basedOn w:val="Normale"/>
    <w:rsid w:val="000435FB"/>
    <w:pPr>
      <w:suppressLineNumbers/>
    </w:pPr>
  </w:style>
  <w:style w:type="paragraph" w:customStyle="1" w:styleId="Intestazionetabella">
    <w:name w:val="Intestazione tabella"/>
    <w:basedOn w:val="Contenutotabella"/>
    <w:rsid w:val="000435FB"/>
    <w:pPr>
      <w:jc w:val="center"/>
    </w:pPr>
    <w:rPr>
      <w:b/>
      <w:bCs/>
    </w:rPr>
  </w:style>
  <w:style w:type="paragraph" w:customStyle="1" w:styleId="Contenutocornice">
    <w:name w:val="Contenuto cornice"/>
    <w:basedOn w:val="Corpotesto"/>
    <w:rsid w:val="000435FB"/>
  </w:style>
  <w:style w:type="character" w:styleId="Rimandocommento">
    <w:name w:val="annotation reference"/>
    <w:uiPriority w:val="99"/>
    <w:semiHidden/>
    <w:unhideWhenUsed/>
    <w:rsid w:val="000435FB"/>
    <w:rPr>
      <w:sz w:val="16"/>
      <w:szCs w:val="16"/>
    </w:rPr>
  </w:style>
  <w:style w:type="paragraph" w:styleId="Testocommento">
    <w:name w:val="annotation text"/>
    <w:basedOn w:val="Normale"/>
    <w:link w:val="TestocommentoCarattere"/>
    <w:uiPriority w:val="99"/>
    <w:semiHidden/>
    <w:unhideWhenUsed/>
    <w:rsid w:val="000435FB"/>
    <w:rPr>
      <w:sz w:val="20"/>
      <w:szCs w:val="20"/>
    </w:rPr>
  </w:style>
  <w:style w:type="character" w:customStyle="1" w:styleId="TestocommentoCarattere">
    <w:name w:val="Testo commento Carattere"/>
    <w:basedOn w:val="Carpredefinitoparagrafo"/>
    <w:link w:val="Testocommento"/>
    <w:uiPriority w:val="99"/>
    <w:semiHidden/>
    <w:rsid w:val="000435F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435FB"/>
    <w:rPr>
      <w:b/>
      <w:bCs/>
    </w:rPr>
  </w:style>
  <w:style w:type="character" w:customStyle="1" w:styleId="SoggettocommentoCarattere">
    <w:name w:val="Soggetto commento Carattere"/>
    <w:basedOn w:val="TestocommentoCarattere"/>
    <w:link w:val="Soggettocommento"/>
    <w:uiPriority w:val="99"/>
    <w:semiHidden/>
    <w:rsid w:val="000435FB"/>
    <w:rPr>
      <w:rFonts w:ascii="Times New Roman" w:eastAsia="Times New Roman" w:hAnsi="Times New Roman" w:cs="Times New Roman"/>
      <w:b/>
      <w:bCs/>
      <w:sz w:val="20"/>
      <w:szCs w:val="20"/>
      <w:lang w:eastAsia="ar-SA"/>
    </w:rPr>
  </w:style>
  <w:style w:type="paragraph" w:styleId="Corpodeltesto2">
    <w:name w:val="Body Text 2"/>
    <w:basedOn w:val="Normale"/>
    <w:link w:val="Corpodeltesto2Carattere1"/>
    <w:uiPriority w:val="99"/>
    <w:semiHidden/>
    <w:unhideWhenUsed/>
    <w:rsid w:val="000435FB"/>
    <w:pPr>
      <w:spacing w:after="120" w:line="480" w:lineRule="auto"/>
    </w:pPr>
  </w:style>
  <w:style w:type="character" w:customStyle="1" w:styleId="Corpodeltesto2Carattere1">
    <w:name w:val="Corpo del testo 2 Carattere1"/>
    <w:basedOn w:val="Carpredefinitoparagrafo"/>
    <w:link w:val="Corpodeltesto2"/>
    <w:uiPriority w:val="99"/>
    <w:semiHidden/>
    <w:rsid w:val="000435F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com/info/norme/statali/codicepenale.htm"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bosettiegatti.com/info/norme/statali/1981_0689.htm" TargetMode="Externa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hyperlink" Target="http://www.bosettiegatti.com/info/norme/statali/codicepenale.htm" TargetMode="External"/><Relationship Id="rId2" Type="http://schemas.openxmlformats.org/officeDocument/2006/relationships/styles" Target="styles.xml"/><Relationship Id="rId16" Type="http://schemas.openxmlformats.org/officeDocument/2006/relationships/hyperlink" Target="http://www.bosettiegatti.com/info/norme/statali/1981_0689.htm"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1981_0689.htm"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yperlink" Target="http://www.bosettiegatti.com/info/norme/statali/codicepenale.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settiegatti.com/info/norme/statali/codicepenale.htm"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www.bosettiegatti.com/info/norme/statali/codicepenale.htm" TargetMode="External"/><Relationship Id="rId10" Type="http://schemas.openxmlformats.org/officeDocument/2006/relationships/hyperlink" Target="http://www.bosettiegatti.com/info/norme/statali/codicepenale.htm"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hyperlink" Target="http://www.bosettiegatti.com/info/norme/statali/codicepenale.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www.bosettiegatti.com/info/norme/statali/codicepenale.htm" TargetMode="External"/><Relationship Id="rId8" Type="http://schemas.openxmlformats.org/officeDocument/2006/relationships/hyperlink" Target="http://www.bosettiegatti.com/info/norme/statali/codicepenale.htm" TargetMode="External"/><Relationship Id="rId3" Type="http://schemas.openxmlformats.org/officeDocument/2006/relationships/settings" Target="settings.xml"/><Relationship Id="rId12" Type="http://schemas.openxmlformats.org/officeDocument/2006/relationships/hyperlink" Target="http://www.bosettiegatti.com/info/norme/statali/codicepenale.htm"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12192</Words>
  <Characters>69499</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LAZZARINO Stefania</dc:creator>
  <cp:keywords/>
  <dc:description/>
  <cp:lastModifiedBy>BESSONE Daniele</cp:lastModifiedBy>
  <cp:revision>2</cp:revision>
  <dcterms:created xsi:type="dcterms:W3CDTF">2017-05-29T12:43:00Z</dcterms:created>
  <dcterms:modified xsi:type="dcterms:W3CDTF">2017-05-29T12:43:00Z</dcterms:modified>
</cp:coreProperties>
</file>